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68F" w:rsidRPr="00B71C14" w:rsidRDefault="007D368F" w:rsidP="007D368F">
      <w:pPr>
        <w:pStyle w:val="Geenafstand"/>
        <w:rPr>
          <w:color w:val="1F497D"/>
          <w:sz w:val="18"/>
          <w:szCs w:val="18"/>
        </w:rPr>
      </w:pPr>
      <w:bookmarkStart w:id="0" w:name="_Hlk511661878"/>
      <w:bookmarkStart w:id="1" w:name="_Toc488266293"/>
      <w:r w:rsidRPr="00B71C14">
        <w:rPr>
          <w:noProof/>
          <w:color w:val="1F497D"/>
          <w:lang w:eastAsia="nl-NL"/>
        </w:rPr>
        <w:drawing>
          <wp:anchor distT="0" distB="0" distL="114300" distR="114300" simplePos="0" relativeHeight="251668480" behindDoc="0" locked="0" layoutInCell="1" allowOverlap="1" wp14:anchorId="0DBED375" wp14:editId="6CC2F5B6">
            <wp:simplePos x="0" y="0"/>
            <wp:positionH relativeFrom="margin">
              <wp:posOffset>3594735</wp:posOffset>
            </wp:positionH>
            <wp:positionV relativeFrom="margin">
              <wp:posOffset>-153035</wp:posOffset>
            </wp:positionV>
            <wp:extent cx="2565400" cy="1081405"/>
            <wp:effectExtent l="0" t="0" r="6350" b="4445"/>
            <wp:wrapSquare wrapText="bothSides"/>
            <wp:docPr id="9" name="F3345BFB-D460-41C2-9820-080D89D90D1E" descr="cid:image002.jpg@01D26AA0.11CACA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3345BFB-D460-41C2-9820-080D89D90D1E" descr="cid:image002.jpg@01D26AA0.11CACA20"/>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565400"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1C14">
        <w:rPr>
          <w:noProof/>
          <w:color w:val="1F497D"/>
          <w:sz w:val="18"/>
          <w:szCs w:val="18"/>
        </w:rPr>
        <w:t>Opleiding Natuurlijke Kraamzorg</w:t>
      </w:r>
    </w:p>
    <w:p w:rsidR="007D368F" w:rsidRPr="00B71C14" w:rsidRDefault="007D368F" w:rsidP="007D368F">
      <w:pPr>
        <w:pStyle w:val="Geenafstand"/>
        <w:rPr>
          <w:noProof/>
          <w:color w:val="1F497D"/>
          <w:sz w:val="18"/>
          <w:szCs w:val="18"/>
        </w:rPr>
      </w:pPr>
      <w:r w:rsidRPr="00B71C14">
        <w:rPr>
          <w:noProof/>
          <w:color w:val="1F497D"/>
          <w:sz w:val="18"/>
          <w:szCs w:val="18"/>
        </w:rPr>
        <w:t>Jacques Dutilhweg 120</w:t>
      </w:r>
    </w:p>
    <w:p w:rsidR="007D368F" w:rsidRPr="00B71C14" w:rsidRDefault="007D368F" w:rsidP="007D368F">
      <w:pPr>
        <w:pStyle w:val="Geenafstand"/>
        <w:rPr>
          <w:noProof/>
          <w:color w:val="1F497D"/>
          <w:sz w:val="18"/>
          <w:szCs w:val="18"/>
        </w:rPr>
      </w:pPr>
      <w:r w:rsidRPr="00B71C14">
        <w:rPr>
          <w:noProof/>
          <w:color w:val="1F497D"/>
          <w:sz w:val="18"/>
          <w:szCs w:val="18"/>
        </w:rPr>
        <w:t>3065 KA  Rotterdam</w:t>
      </w:r>
    </w:p>
    <w:p w:rsidR="007D368F" w:rsidRPr="00B71C14" w:rsidRDefault="007D368F" w:rsidP="007D368F">
      <w:pPr>
        <w:pStyle w:val="Geenafstand"/>
        <w:rPr>
          <w:noProof/>
          <w:color w:val="1F497D"/>
          <w:sz w:val="18"/>
          <w:szCs w:val="18"/>
        </w:rPr>
      </w:pPr>
      <w:r w:rsidRPr="00B71C14">
        <w:rPr>
          <w:noProof/>
          <w:color w:val="1F497D"/>
          <w:sz w:val="18"/>
          <w:szCs w:val="18"/>
        </w:rPr>
        <w:t>010- 20 22 390 / 06 – 17 282 146</w:t>
      </w:r>
    </w:p>
    <w:p w:rsidR="007D368F" w:rsidRPr="00B71C14" w:rsidRDefault="007D368F" w:rsidP="007D368F">
      <w:pPr>
        <w:pStyle w:val="Geenafstand"/>
        <w:rPr>
          <w:b/>
          <w:i/>
          <w:noProof/>
          <w:color w:val="1F497D"/>
          <w:sz w:val="18"/>
          <w:szCs w:val="18"/>
        </w:rPr>
      </w:pPr>
      <w:hyperlink r:id="rId10" w:history="1">
        <w:r w:rsidRPr="00B71C14">
          <w:rPr>
            <w:rFonts w:eastAsia="Cambria" w:cs="Calibri"/>
            <w:noProof/>
            <w:color w:val="1F497D"/>
            <w:sz w:val="18"/>
            <w:szCs w:val="18"/>
            <w:u w:val="single"/>
          </w:rPr>
          <w:t>www.natuurlijkekraamzorg.eu</w:t>
        </w:r>
      </w:hyperlink>
      <w:r w:rsidRPr="00B71C14">
        <w:rPr>
          <w:rFonts w:eastAsia="Cambria" w:cs="Calibri"/>
          <w:noProof/>
          <w:color w:val="1F497D"/>
          <w:sz w:val="18"/>
          <w:szCs w:val="18"/>
        </w:rPr>
        <w:br/>
      </w:r>
    </w:p>
    <w:p w:rsidR="007D368F" w:rsidRPr="00B71C14" w:rsidRDefault="007D368F" w:rsidP="007D368F">
      <w:pPr>
        <w:pStyle w:val="Geenafstand"/>
        <w:rPr>
          <w:noProof/>
          <w:color w:val="1F497D"/>
        </w:rPr>
      </w:pPr>
      <w:r w:rsidRPr="00B71C14">
        <w:rPr>
          <w:b/>
          <w:i/>
          <w:noProof/>
          <w:color w:val="1F497D"/>
          <w:sz w:val="18"/>
          <w:szCs w:val="18"/>
        </w:rPr>
        <w:t xml:space="preserve">Opleiding Natuurlijke Kraamzorg is een activiteit van de </w:t>
      </w:r>
      <w:r>
        <w:rPr>
          <w:b/>
          <w:i/>
          <w:noProof/>
          <w:color w:val="1F497D"/>
          <w:sz w:val="18"/>
          <w:szCs w:val="18"/>
        </w:rPr>
        <w:t>S</w:t>
      </w:r>
      <w:r w:rsidRPr="00B71C14">
        <w:rPr>
          <w:b/>
          <w:i/>
          <w:noProof/>
          <w:color w:val="1F497D"/>
          <w:sz w:val="18"/>
          <w:szCs w:val="18"/>
        </w:rPr>
        <w:t>tichting Natuurlijke Geboortezorg</w:t>
      </w:r>
      <w:r w:rsidRPr="00B71C14">
        <w:rPr>
          <w:b/>
          <w:i/>
          <w:noProof/>
          <w:color w:val="1F497D"/>
        </w:rPr>
        <w:br/>
      </w:r>
    </w:p>
    <w:p w:rsidR="007D368F" w:rsidRPr="000611A9" w:rsidRDefault="007D368F" w:rsidP="007D368F">
      <w:pPr>
        <w:pStyle w:val="Geenafstand"/>
        <w:rPr>
          <w:noProof/>
          <w:color w:val="1F497D"/>
          <w:sz w:val="18"/>
          <w:szCs w:val="18"/>
          <w:lang w:val="en-US"/>
        </w:rPr>
      </w:pPr>
      <w:r w:rsidRPr="000611A9">
        <w:rPr>
          <w:noProof/>
          <w:color w:val="1F497D"/>
          <w:sz w:val="18"/>
          <w:szCs w:val="18"/>
          <w:lang w:val="en-US"/>
        </w:rPr>
        <w:t>IBAN NL91 TRIO 0338 4690 36</w:t>
      </w:r>
    </w:p>
    <w:p w:rsidR="007D368F" w:rsidRPr="000611A9" w:rsidRDefault="007D368F" w:rsidP="007D368F">
      <w:pPr>
        <w:pStyle w:val="Geenafstand"/>
        <w:rPr>
          <w:rFonts w:eastAsia="Times New Roman" w:cs="Calibri"/>
          <w:color w:val="1F497D"/>
          <w:sz w:val="18"/>
          <w:szCs w:val="18"/>
          <w:lang w:val="en-US" w:eastAsia="nl-NL"/>
        </w:rPr>
      </w:pPr>
      <w:r w:rsidRPr="000611A9">
        <w:rPr>
          <w:noProof/>
          <w:color w:val="1F497D"/>
          <w:sz w:val="18"/>
          <w:szCs w:val="18"/>
          <w:lang w:val="en-US"/>
        </w:rPr>
        <w:t xml:space="preserve">KvK 67179622 / </w:t>
      </w:r>
      <w:r w:rsidRPr="000611A9">
        <w:rPr>
          <w:rFonts w:eastAsia="Times New Roman" w:cs="Calibri"/>
          <w:color w:val="1F497D"/>
          <w:sz w:val="18"/>
          <w:szCs w:val="18"/>
          <w:lang w:val="en-US" w:eastAsia="nl-NL"/>
        </w:rPr>
        <w:t>RSIN 856863798</w:t>
      </w:r>
    </w:p>
    <w:p w:rsidR="007D368F" w:rsidRPr="00730D3B" w:rsidRDefault="007D368F" w:rsidP="007D368F">
      <w:pPr>
        <w:keepNext/>
        <w:spacing w:before="240" w:after="60"/>
        <w:jc w:val="center"/>
        <w:outlineLvl w:val="1"/>
        <w:rPr>
          <w:rFonts w:asciiTheme="majorHAnsi" w:eastAsia="Times New Roman" w:hAnsiTheme="majorHAnsi" w:cstheme="majorHAnsi"/>
          <w:bCs/>
          <w:iCs/>
          <w:color w:val="2F5496" w:themeColor="accent1" w:themeShade="BF"/>
          <w:sz w:val="52"/>
          <w:szCs w:val="52"/>
        </w:rPr>
      </w:pPr>
      <w:r w:rsidRPr="00730D3B">
        <w:rPr>
          <w:rFonts w:asciiTheme="majorHAnsi" w:eastAsia="Times New Roman" w:hAnsiTheme="majorHAnsi" w:cstheme="majorHAnsi"/>
          <w:bCs/>
          <w:iCs/>
          <w:color w:val="2F5496" w:themeColor="accent1" w:themeShade="BF"/>
          <w:sz w:val="52"/>
          <w:szCs w:val="52"/>
        </w:rPr>
        <w:t xml:space="preserve">Syllabus </w:t>
      </w:r>
      <w:r w:rsidRPr="00730D3B">
        <w:rPr>
          <w:rFonts w:asciiTheme="majorHAnsi" w:eastAsia="Times New Roman" w:hAnsiTheme="majorHAnsi" w:cstheme="majorHAnsi"/>
          <w:bCs/>
          <w:iCs/>
          <w:color w:val="2F5496" w:themeColor="accent1" w:themeShade="BF"/>
          <w:sz w:val="52"/>
          <w:szCs w:val="52"/>
        </w:rPr>
        <w:t>Kramp en Ontspanning</w:t>
      </w:r>
    </w:p>
    <w:p w:rsidR="007D368F" w:rsidRDefault="00730D3B" w:rsidP="007D368F">
      <w:pPr>
        <w:keepNext/>
        <w:spacing w:before="240" w:after="60"/>
        <w:outlineLvl w:val="1"/>
        <w:rPr>
          <w:rFonts w:asciiTheme="majorHAnsi" w:eastAsia="Times New Roman" w:hAnsiTheme="majorHAnsi" w:cstheme="majorHAnsi"/>
          <w:b/>
          <w:bCs/>
          <w:iCs/>
          <w:color w:val="2F5496" w:themeColor="accent1" w:themeShade="BF"/>
          <w:sz w:val="32"/>
          <w:szCs w:val="32"/>
        </w:rPr>
      </w:pPr>
      <w:r>
        <w:rPr>
          <w:rFonts w:eastAsia="Arial Unicode MS" w:cs="Calibri"/>
          <w:noProof/>
          <w:kern w:val="1"/>
          <w:lang w:eastAsia="hi-IN" w:bidi="hi-IN"/>
        </w:rPr>
        <w:drawing>
          <wp:anchor distT="0" distB="0" distL="114300" distR="114300" simplePos="0" relativeHeight="251664384" behindDoc="0" locked="0" layoutInCell="1" allowOverlap="1" wp14:anchorId="2DF48090" wp14:editId="17F4EE87">
            <wp:simplePos x="0" y="0"/>
            <wp:positionH relativeFrom="margin">
              <wp:posOffset>1333500</wp:posOffset>
            </wp:positionH>
            <wp:positionV relativeFrom="margin">
              <wp:posOffset>2280920</wp:posOffset>
            </wp:positionV>
            <wp:extent cx="2771775" cy="4275455"/>
            <wp:effectExtent l="0" t="0" r="9525" b="0"/>
            <wp:wrapSquare wrapText="bothSides"/>
            <wp:docPr id="3" name="Afbeelding 3" descr="Kamille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Kamille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1775" cy="42754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D368F" w:rsidRDefault="007D368F" w:rsidP="007D368F">
      <w:pPr>
        <w:keepNext/>
        <w:spacing w:before="240" w:after="60"/>
        <w:outlineLvl w:val="1"/>
        <w:rPr>
          <w:rFonts w:asciiTheme="majorHAnsi" w:eastAsia="Times New Roman" w:hAnsiTheme="majorHAnsi" w:cstheme="majorHAnsi"/>
          <w:b/>
          <w:bCs/>
          <w:iCs/>
          <w:color w:val="2F5496" w:themeColor="accent1" w:themeShade="BF"/>
          <w:sz w:val="32"/>
          <w:szCs w:val="32"/>
        </w:rPr>
      </w:pPr>
    </w:p>
    <w:p w:rsidR="007D368F" w:rsidRDefault="007D368F" w:rsidP="007D368F">
      <w:pPr>
        <w:keepNext/>
        <w:spacing w:before="240" w:after="60"/>
        <w:outlineLvl w:val="1"/>
        <w:rPr>
          <w:rFonts w:asciiTheme="majorHAnsi" w:eastAsia="Times New Roman" w:hAnsiTheme="majorHAnsi" w:cstheme="majorHAnsi"/>
          <w:b/>
          <w:bCs/>
          <w:iCs/>
          <w:color w:val="2F5496" w:themeColor="accent1" w:themeShade="BF"/>
          <w:sz w:val="32"/>
          <w:szCs w:val="32"/>
        </w:rPr>
      </w:pPr>
      <w:bookmarkStart w:id="2" w:name="_Hlk526412211"/>
    </w:p>
    <w:p w:rsidR="007D368F" w:rsidRDefault="007D368F" w:rsidP="007D368F">
      <w:pPr>
        <w:keepNext/>
        <w:spacing w:before="240" w:after="60"/>
        <w:outlineLvl w:val="1"/>
        <w:rPr>
          <w:rFonts w:asciiTheme="majorHAnsi" w:eastAsia="Times New Roman" w:hAnsiTheme="majorHAnsi" w:cstheme="majorHAnsi"/>
          <w:b/>
          <w:bCs/>
          <w:iCs/>
          <w:color w:val="2F5496" w:themeColor="accent1" w:themeShade="BF"/>
          <w:sz w:val="32"/>
          <w:szCs w:val="32"/>
        </w:rPr>
      </w:pPr>
    </w:p>
    <w:p w:rsidR="007D368F" w:rsidRDefault="007D368F" w:rsidP="007D368F">
      <w:pPr>
        <w:keepNext/>
        <w:spacing w:before="240" w:after="60"/>
        <w:outlineLvl w:val="1"/>
        <w:rPr>
          <w:rFonts w:asciiTheme="majorHAnsi" w:eastAsia="Times New Roman" w:hAnsiTheme="majorHAnsi" w:cstheme="majorHAnsi"/>
          <w:b/>
          <w:bCs/>
          <w:iCs/>
          <w:color w:val="2F5496" w:themeColor="accent1" w:themeShade="BF"/>
          <w:sz w:val="32"/>
          <w:szCs w:val="32"/>
        </w:rPr>
      </w:pPr>
    </w:p>
    <w:p w:rsidR="007D368F" w:rsidRDefault="007D368F" w:rsidP="007D368F">
      <w:pPr>
        <w:keepNext/>
        <w:spacing w:before="240" w:after="60"/>
        <w:outlineLvl w:val="1"/>
        <w:rPr>
          <w:rFonts w:asciiTheme="majorHAnsi" w:eastAsia="Times New Roman" w:hAnsiTheme="majorHAnsi" w:cstheme="majorHAnsi"/>
          <w:b/>
          <w:bCs/>
          <w:iCs/>
          <w:color w:val="2F5496" w:themeColor="accent1" w:themeShade="BF"/>
          <w:sz w:val="32"/>
          <w:szCs w:val="32"/>
        </w:rPr>
      </w:pPr>
    </w:p>
    <w:p w:rsidR="007D368F" w:rsidRDefault="007D368F" w:rsidP="007D368F">
      <w:pPr>
        <w:keepNext/>
        <w:spacing w:before="240" w:after="60"/>
        <w:outlineLvl w:val="1"/>
        <w:rPr>
          <w:rFonts w:asciiTheme="majorHAnsi" w:eastAsia="Times New Roman" w:hAnsiTheme="majorHAnsi" w:cstheme="majorHAnsi"/>
          <w:b/>
          <w:bCs/>
          <w:iCs/>
          <w:color w:val="2F5496" w:themeColor="accent1" w:themeShade="BF"/>
          <w:sz w:val="32"/>
          <w:szCs w:val="32"/>
        </w:rPr>
      </w:pPr>
    </w:p>
    <w:p w:rsidR="007D368F" w:rsidRDefault="007D368F" w:rsidP="007D368F">
      <w:pPr>
        <w:keepNext/>
        <w:spacing w:before="240" w:after="60"/>
        <w:outlineLvl w:val="1"/>
        <w:rPr>
          <w:rFonts w:asciiTheme="majorHAnsi" w:eastAsia="Times New Roman" w:hAnsiTheme="majorHAnsi" w:cstheme="majorHAnsi"/>
          <w:b/>
          <w:bCs/>
          <w:iCs/>
          <w:color w:val="2F5496" w:themeColor="accent1" w:themeShade="BF"/>
          <w:sz w:val="32"/>
          <w:szCs w:val="32"/>
        </w:rPr>
      </w:pPr>
    </w:p>
    <w:p w:rsidR="007D368F" w:rsidRDefault="007D368F" w:rsidP="007D368F">
      <w:pPr>
        <w:keepNext/>
        <w:spacing w:before="240" w:after="60"/>
        <w:outlineLvl w:val="1"/>
        <w:rPr>
          <w:rFonts w:asciiTheme="majorHAnsi" w:eastAsia="Times New Roman" w:hAnsiTheme="majorHAnsi" w:cstheme="majorHAnsi"/>
          <w:b/>
          <w:bCs/>
          <w:iCs/>
          <w:color w:val="2F5496" w:themeColor="accent1" w:themeShade="BF"/>
          <w:sz w:val="32"/>
          <w:szCs w:val="32"/>
        </w:rPr>
      </w:pPr>
    </w:p>
    <w:p w:rsidR="007D368F" w:rsidRDefault="007D368F" w:rsidP="007D368F">
      <w:pPr>
        <w:keepNext/>
        <w:spacing w:before="240" w:after="60"/>
        <w:outlineLvl w:val="1"/>
        <w:rPr>
          <w:rFonts w:asciiTheme="majorHAnsi" w:eastAsia="Times New Roman" w:hAnsiTheme="majorHAnsi" w:cstheme="majorHAnsi"/>
          <w:b/>
          <w:bCs/>
          <w:iCs/>
          <w:color w:val="2F5496" w:themeColor="accent1" w:themeShade="BF"/>
          <w:sz w:val="32"/>
          <w:szCs w:val="32"/>
        </w:rPr>
      </w:pPr>
    </w:p>
    <w:bookmarkEnd w:id="1"/>
    <w:p w:rsidR="005818DC" w:rsidRDefault="005818DC" w:rsidP="005818DC">
      <w:pPr>
        <w:spacing w:after="0" w:line="240" w:lineRule="auto"/>
        <w:ind w:left="1413"/>
        <w:rPr>
          <w:rStyle w:val="Intensievebenadrukking"/>
          <w:color w:val="7030A0"/>
        </w:rPr>
      </w:pPr>
    </w:p>
    <w:p w:rsidR="00730D3B" w:rsidRPr="00C1719D" w:rsidRDefault="00730D3B" w:rsidP="005818DC">
      <w:pPr>
        <w:spacing w:after="0" w:line="240" w:lineRule="auto"/>
        <w:ind w:left="1413"/>
        <w:rPr>
          <w:rStyle w:val="Intensievebenadrukking"/>
          <w:color w:val="7030A0"/>
        </w:rPr>
      </w:pPr>
    </w:p>
    <w:p w:rsidR="005818DC" w:rsidRPr="007D368F" w:rsidRDefault="005818DC" w:rsidP="007D368F">
      <w:pPr>
        <w:pStyle w:val="Geenafstand"/>
        <w:ind w:left="2124"/>
      </w:pPr>
      <w:r w:rsidRPr="007D368F">
        <w:t>13.30</w:t>
      </w:r>
      <w:r w:rsidRPr="007D368F">
        <w:tab/>
      </w:r>
      <w:r w:rsidR="0075403E" w:rsidRPr="007D368F">
        <w:t>Welk</w:t>
      </w:r>
      <w:r w:rsidR="007D368F">
        <w:t>o</w:t>
      </w:r>
      <w:r w:rsidR="0075403E" w:rsidRPr="007D368F">
        <w:t>m</w:t>
      </w:r>
      <w:r w:rsidR="007D368F">
        <w:t xml:space="preserve"> </w:t>
      </w:r>
      <w:r w:rsidRPr="007D368F">
        <w:t>Nek schouder afstreek</w:t>
      </w:r>
    </w:p>
    <w:p w:rsidR="0075403E" w:rsidRPr="007D368F" w:rsidRDefault="005818DC" w:rsidP="007D368F">
      <w:pPr>
        <w:pStyle w:val="Geenafstand"/>
        <w:ind w:left="2124"/>
      </w:pPr>
      <w:r w:rsidRPr="007D368F">
        <w:t>1</w:t>
      </w:r>
      <w:r w:rsidR="0075403E" w:rsidRPr="007D368F">
        <w:t>3.50</w:t>
      </w:r>
      <w:r w:rsidRPr="007D368F">
        <w:tab/>
      </w:r>
      <w:r w:rsidR="0075403E" w:rsidRPr="007D368F">
        <w:t>Wat is kramp</w:t>
      </w:r>
      <w:r w:rsidR="007D368F">
        <w:t>, met a</w:t>
      </w:r>
      <w:r w:rsidR="0075403E" w:rsidRPr="007D368F">
        <w:t>demhalingsoefening</w:t>
      </w:r>
    </w:p>
    <w:p w:rsidR="0075403E" w:rsidRPr="007D368F" w:rsidRDefault="0052320D" w:rsidP="007D368F">
      <w:pPr>
        <w:pStyle w:val="Geenafstand"/>
        <w:ind w:left="2124"/>
      </w:pPr>
      <w:r w:rsidRPr="007D368F">
        <w:t>14.</w:t>
      </w:r>
      <w:r w:rsidR="0075403E" w:rsidRPr="007D368F">
        <w:t>15</w:t>
      </w:r>
      <w:r w:rsidRPr="007D368F">
        <w:tab/>
      </w:r>
      <w:r w:rsidR="0075403E" w:rsidRPr="007D368F">
        <w:t>Kamille waarneming en werkingen</w:t>
      </w:r>
    </w:p>
    <w:p w:rsidR="0075403E" w:rsidRPr="007D368F" w:rsidRDefault="0075403E" w:rsidP="007D368F">
      <w:pPr>
        <w:pStyle w:val="Geenafstand"/>
        <w:ind w:left="2124"/>
      </w:pPr>
      <w:r w:rsidRPr="007D368F">
        <w:t>14.20</w:t>
      </w:r>
      <w:r w:rsidRPr="007D368F">
        <w:tab/>
        <w:t>Pauze</w:t>
      </w:r>
    </w:p>
    <w:p w:rsidR="0075403E" w:rsidRPr="007D368F" w:rsidRDefault="005818DC" w:rsidP="007D368F">
      <w:pPr>
        <w:pStyle w:val="Geenafstand"/>
        <w:ind w:left="2124"/>
      </w:pPr>
      <w:r w:rsidRPr="007D368F">
        <w:t>1</w:t>
      </w:r>
      <w:r w:rsidR="0075403E" w:rsidRPr="007D368F">
        <w:t>4.30</w:t>
      </w:r>
      <w:r w:rsidR="007D368F">
        <w:tab/>
      </w:r>
      <w:r w:rsidR="0075403E" w:rsidRPr="007D368F">
        <w:t>Instructie en ervaren buikkompres</w:t>
      </w:r>
    </w:p>
    <w:p w:rsidR="0075403E" w:rsidRPr="007D368F" w:rsidRDefault="0052320D" w:rsidP="007D368F">
      <w:pPr>
        <w:pStyle w:val="Geenafstand"/>
        <w:ind w:left="2124"/>
      </w:pPr>
      <w:r w:rsidRPr="007D368F">
        <w:t>1</w:t>
      </w:r>
      <w:r w:rsidR="0075403E" w:rsidRPr="007D368F">
        <w:t>6.00</w:t>
      </w:r>
      <w:r w:rsidRPr="007D368F">
        <w:tab/>
      </w:r>
      <w:r w:rsidR="0075403E" w:rsidRPr="007D368F">
        <w:t>Kamille olie buikwikkel bij baby</w:t>
      </w:r>
    </w:p>
    <w:p w:rsidR="005818DC" w:rsidRPr="007D368F" w:rsidRDefault="0075403E" w:rsidP="007D368F">
      <w:pPr>
        <w:pStyle w:val="Geenafstand"/>
        <w:ind w:left="2124"/>
      </w:pPr>
      <w:r w:rsidRPr="007D368F">
        <w:t>16.30</w:t>
      </w:r>
      <w:r w:rsidRPr="007D368F">
        <w:tab/>
        <w:t>Pauze</w:t>
      </w:r>
    </w:p>
    <w:p w:rsidR="0075403E" w:rsidRPr="007D368F" w:rsidRDefault="005818DC" w:rsidP="007D368F">
      <w:pPr>
        <w:pStyle w:val="Geenafstand"/>
        <w:ind w:left="2124"/>
      </w:pPr>
      <w:r w:rsidRPr="007D368F">
        <w:t>16.</w:t>
      </w:r>
      <w:r w:rsidR="0075403E" w:rsidRPr="007D368F">
        <w:t>4</w:t>
      </w:r>
      <w:r w:rsidRPr="007D368F">
        <w:t>5</w:t>
      </w:r>
      <w:r w:rsidRPr="007D368F">
        <w:tab/>
      </w:r>
      <w:r w:rsidR="0075403E" w:rsidRPr="007D368F">
        <w:t>Stoombad, toiletspoeling, aambeikompres en thee</w:t>
      </w:r>
    </w:p>
    <w:p w:rsidR="0075403E" w:rsidRPr="007D368F" w:rsidRDefault="005818DC" w:rsidP="007D368F">
      <w:pPr>
        <w:pStyle w:val="Geenafstand"/>
        <w:ind w:left="2124"/>
      </w:pPr>
      <w:r w:rsidRPr="007D368F">
        <w:t>1</w:t>
      </w:r>
      <w:r w:rsidR="0075403E" w:rsidRPr="007D368F">
        <w:t>7</w:t>
      </w:r>
      <w:r w:rsidRPr="007D368F">
        <w:t>.</w:t>
      </w:r>
      <w:r w:rsidR="0052320D" w:rsidRPr="007D368F">
        <w:t>50</w:t>
      </w:r>
      <w:r w:rsidRPr="007D368F">
        <w:tab/>
      </w:r>
      <w:r w:rsidR="0075403E" w:rsidRPr="007D368F">
        <w:t>Evaluatie en afsluiting</w:t>
      </w:r>
    </w:p>
    <w:p w:rsidR="007D368F" w:rsidRDefault="0052320D" w:rsidP="007D368F">
      <w:pPr>
        <w:pStyle w:val="Geenafstand"/>
        <w:ind w:left="2124"/>
      </w:pPr>
      <w:r w:rsidRPr="007D368F">
        <w:t>18.00</w:t>
      </w:r>
      <w:r w:rsidRPr="007D368F">
        <w:tab/>
        <w:t>Naar huis</w:t>
      </w:r>
    </w:p>
    <w:p w:rsidR="007D368F" w:rsidRDefault="007D368F" w:rsidP="007D368F">
      <w:pPr>
        <w:ind w:left="2124"/>
        <w:rPr>
          <w:color w:val="2F5496" w:themeColor="accent1" w:themeShade="BF"/>
          <w:sz w:val="28"/>
          <w:szCs w:val="28"/>
        </w:rPr>
      </w:pPr>
      <w:r>
        <w:rPr>
          <w:color w:val="2F5496" w:themeColor="accent1" w:themeShade="BF"/>
          <w:sz w:val="28"/>
          <w:szCs w:val="28"/>
        </w:rPr>
        <w:br w:type="page"/>
      </w:r>
    </w:p>
    <w:bookmarkEnd w:id="2"/>
    <w:p w:rsidR="00CA37E1" w:rsidRPr="00130CFC" w:rsidRDefault="00CA37E1" w:rsidP="00CA37E1">
      <w:pPr>
        <w:pStyle w:val="Geenafstand"/>
        <w:rPr>
          <w:color w:val="1F497D"/>
          <w:sz w:val="24"/>
          <w:szCs w:val="24"/>
        </w:rPr>
      </w:pPr>
      <w:r>
        <w:rPr>
          <w:noProof/>
          <w:sz w:val="24"/>
          <w:szCs w:val="24"/>
        </w:rPr>
        <w:lastRenderedPageBreak/>
        <w:drawing>
          <wp:anchor distT="0" distB="0" distL="114300" distR="114300" simplePos="0" relativeHeight="251660288" behindDoc="0" locked="0" layoutInCell="1" allowOverlap="1">
            <wp:simplePos x="0" y="0"/>
            <wp:positionH relativeFrom="margin">
              <wp:posOffset>3097530</wp:posOffset>
            </wp:positionH>
            <wp:positionV relativeFrom="margin">
              <wp:align>top</wp:align>
            </wp:positionV>
            <wp:extent cx="2365375" cy="1111885"/>
            <wp:effectExtent l="0" t="0" r="0" b="0"/>
            <wp:wrapSquare wrapText="bothSides"/>
            <wp:docPr id="8" name="Afbeelding 8" descr="cid:image001.jpg@01D26CC5.D2C29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8EB34B-792F-480D-B90F-9918CCC900D4" descr="cid:image001.jpg@01D26CC5.D2C293D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365375"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0CFC">
        <w:rPr>
          <w:noProof/>
          <w:sz w:val="24"/>
          <w:szCs w:val="24"/>
        </w:rPr>
        <w:t>Opleiding Natuurlijke Kraamzorg</w:t>
      </w:r>
    </w:p>
    <w:p w:rsidR="00CA37E1" w:rsidRPr="00130CFC" w:rsidRDefault="00CA37E1" w:rsidP="00CA37E1">
      <w:pPr>
        <w:pStyle w:val="Geenafstand"/>
        <w:rPr>
          <w:noProof/>
          <w:sz w:val="24"/>
          <w:szCs w:val="24"/>
        </w:rPr>
      </w:pPr>
      <w:r w:rsidRPr="00130CFC">
        <w:rPr>
          <w:noProof/>
          <w:sz w:val="24"/>
          <w:szCs w:val="24"/>
        </w:rPr>
        <w:t>Jacques Dutilhweg 120</w:t>
      </w:r>
    </w:p>
    <w:p w:rsidR="00CA37E1" w:rsidRPr="00130CFC" w:rsidRDefault="00CA37E1" w:rsidP="00CA37E1">
      <w:pPr>
        <w:pStyle w:val="Geenafstand"/>
        <w:rPr>
          <w:noProof/>
          <w:sz w:val="24"/>
          <w:szCs w:val="24"/>
        </w:rPr>
      </w:pPr>
      <w:r w:rsidRPr="00130CFC">
        <w:rPr>
          <w:noProof/>
          <w:sz w:val="24"/>
          <w:szCs w:val="24"/>
        </w:rPr>
        <w:t>3065 KA  Rotterdam</w:t>
      </w:r>
    </w:p>
    <w:p w:rsidR="00CA37E1" w:rsidRDefault="00CA37E1" w:rsidP="00CA37E1">
      <w:pPr>
        <w:pStyle w:val="Geenafstand"/>
        <w:rPr>
          <w:noProof/>
          <w:sz w:val="24"/>
          <w:szCs w:val="24"/>
        </w:rPr>
      </w:pPr>
      <w:r w:rsidRPr="00130CFC">
        <w:rPr>
          <w:noProof/>
          <w:sz w:val="24"/>
          <w:szCs w:val="24"/>
        </w:rPr>
        <w:t>010- 20 22 390 / 06 – 17 282 146</w:t>
      </w:r>
    </w:p>
    <w:p w:rsidR="00CA37E1" w:rsidRPr="00130CFC" w:rsidRDefault="00E46533" w:rsidP="00CA37E1">
      <w:pPr>
        <w:pStyle w:val="Geenafstand"/>
        <w:rPr>
          <w:noProof/>
          <w:sz w:val="24"/>
          <w:szCs w:val="24"/>
        </w:rPr>
      </w:pPr>
      <w:hyperlink r:id="rId15" w:history="1">
        <w:r w:rsidR="00CA37E1" w:rsidRPr="00802E00">
          <w:rPr>
            <w:rStyle w:val="Hyperlink"/>
            <w:noProof/>
            <w:sz w:val="24"/>
            <w:szCs w:val="24"/>
          </w:rPr>
          <w:t>www.opleidingnkz.nl</w:t>
        </w:r>
      </w:hyperlink>
      <w:r w:rsidR="00CA37E1">
        <w:rPr>
          <w:noProof/>
          <w:sz w:val="24"/>
          <w:szCs w:val="24"/>
        </w:rPr>
        <w:t xml:space="preserve"> </w:t>
      </w:r>
    </w:p>
    <w:p w:rsidR="00CA37E1" w:rsidRDefault="00CA37E1" w:rsidP="00CA37E1">
      <w:pPr>
        <w:pStyle w:val="Geenafstand"/>
        <w:rPr>
          <w:b/>
          <w:i/>
          <w:noProof/>
          <w:sz w:val="24"/>
          <w:szCs w:val="24"/>
        </w:rPr>
      </w:pPr>
    </w:p>
    <w:p w:rsidR="00CA37E1" w:rsidRPr="00130CFC" w:rsidRDefault="00CA37E1" w:rsidP="00CA37E1">
      <w:pPr>
        <w:pStyle w:val="Geenafstand"/>
        <w:rPr>
          <w:noProof/>
          <w:sz w:val="24"/>
          <w:szCs w:val="24"/>
          <w:lang w:val="en-US"/>
        </w:rPr>
      </w:pPr>
      <w:r w:rsidRPr="00130CFC">
        <w:rPr>
          <w:noProof/>
          <w:sz w:val="24"/>
          <w:szCs w:val="24"/>
          <w:lang w:val="en-US"/>
        </w:rPr>
        <w:t>IBAN NL91 TRIO 0338 4690 36</w:t>
      </w:r>
    </w:p>
    <w:p w:rsidR="00CA37E1" w:rsidRPr="003531D0" w:rsidRDefault="00CA37E1" w:rsidP="00CA37E1">
      <w:pPr>
        <w:pStyle w:val="Geenafstand"/>
        <w:rPr>
          <w:noProof/>
          <w:sz w:val="24"/>
          <w:szCs w:val="24"/>
        </w:rPr>
      </w:pPr>
      <w:r w:rsidRPr="005C4FD4">
        <w:rPr>
          <w:noProof/>
          <w:sz w:val="24"/>
          <w:szCs w:val="24"/>
        </w:rPr>
        <w:t>KvK 67179622</w:t>
      </w:r>
    </w:p>
    <w:p w:rsidR="00CA37E1" w:rsidRPr="003531D0" w:rsidRDefault="00CA37E1" w:rsidP="00CA37E1">
      <w:pPr>
        <w:pStyle w:val="Geenafstand"/>
        <w:rPr>
          <w:rFonts w:eastAsia="Times New Roman" w:cs="Calibri"/>
          <w:color w:val="333333"/>
          <w:sz w:val="24"/>
          <w:szCs w:val="24"/>
          <w:lang w:eastAsia="nl-NL"/>
        </w:rPr>
      </w:pPr>
      <w:r w:rsidRPr="003531D0">
        <w:rPr>
          <w:rFonts w:eastAsia="Times New Roman" w:cs="Calibri"/>
          <w:color w:val="333333"/>
          <w:sz w:val="24"/>
          <w:szCs w:val="24"/>
          <w:lang w:eastAsia="nl-NL"/>
        </w:rPr>
        <w:t>RSIN 856863798</w:t>
      </w:r>
    </w:p>
    <w:p w:rsidR="00CA37E1" w:rsidRPr="003531D0" w:rsidRDefault="00CA37E1" w:rsidP="00CA37E1">
      <w:pPr>
        <w:pStyle w:val="Geenafstand"/>
        <w:rPr>
          <w:b/>
          <w:i/>
          <w:noProof/>
          <w:sz w:val="24"/>
          <w:szCs w:val="24"/>
        </w:rPr>
      </w:pPr>
    </w:p>
    <w:p w:rsidR="00CA37E1" w:rsidRDefault="00CA37E1" w:rsidP="00CA37E1">
      <w:pPr>
        <w:pStyle w:val="Geenafstand"/>
        <w:rPr>
          <w:sz w:val="24"/>
          <w:szCs w:val="24"/>
          <w:lang w:val="en-US" w:eastAsia="zh-CN" w:bidi="hi-IN"/>
        </w:rPr>
      </w:pPr>
    </w:p>
    <w:p w:rsidR="00CA37E1" w:rsidRPr="005C4FD4" w:rsidRDefault="00CA37E1" w:rsidP="00CA37E1">
      <w:pPr>
        <w:tabs>
          <w:tab w:val="left" w:pos="6804"/>
          <w:tab w:val="left" w:pos="7371"/>
        </w:tabs>
        <w:spacing w:after="0" w:line="240" w:lineRule="auto"/>
        <w:rPr>
          <w:sz w:val="24"/>
          <w:szCs w:val="24"/>
          <w:lang w:eastAsia="zh-CN" w:bidi="hi-IN"/>
        </w:rPr>
      </w:pPr>
      <w:r w:rsidRPr="005C4FD4">
        <w:rPr>
          <w:noProof/>
          <w:sz w:val="24"/>
          <w:szCs w:val="24"/>
        </w:rPr>
        <w:t>Opleiding Natuurlijke Kraamzorg is een activiteit van de Stichting Natuurlijke Geboortezorg</w:t>
      </w:r>
      <w:r w:rsidRPr="005C4FD4">
        <w:rPr>
          <w:noProof/>
          <w:sz w:val="24"/>
          <w:szCs w:val="24"/>
        </w:rPr>
        <w:br/>
      </w:r>
      <w:hyperlink r:id="rId16" w:history="1">
        <w:r w:rsidRPr="00802E00">
          <w:rPr>
            <w:rStyle w:val="Hyperlink"/>
            <w:noProof/>
            <w:sz w:val="24"/>
            <w:szCs w:val="24"/>
          </w:rPr>
          <w:t>www.natuurlijkekramzorg.eu</w:t>
        </w:r>
      </w:hyperlink>
    </w:p>
    <w:p w:rsidR="00CA37E1" w:rsidRDefault="00E46533" w:rsidP="00CA37E1">
      <w:pPr>
        <w:pStyle w:val="Geenafstand"/>
        <w:rPr>
          <w:noProof/>
          <w:sz w:val="24"/>
          <w:szCs w:val="24"/>
        </w:rPr>
      </w:pPr>
      <w:hyperlink r:id="rId17" w:history="1">
        <w:r w:rsidR="00CA37E1" w:rsidRPr="00802E00">
          <w:rPr>
            <w:rStyle w:val="Hyperlink"/>
            <w:noProof/>
            <w:sz w:val="24"/>
            <w:szCs w:val="24"/>
          </w:rPr>
          <w:t>www.natuurlijkegeboortezorg.nl</w:t>
        </w:r>
      </w:hyperlink>
    </w:p>
    <w:p w:rsidR="00CA37E1" w:rsidRDefault="00CA37E1" w:rsidP="00CA37E1">
      <w:pPr>
        <w:tabs>
          <w:tab w:val="left" w:pos="6804"/>
          <w:tab w:val="left" w:pos="7371"/>
        </w:tabs>
        <w:spacing w:after="0" w:line="240" w:lineRule="auto"/>
        <w:rPr>
          <w:sz w:val="24"/>
          <w:szCs w:val="24"/>
          <w:lang w:val="en-US" w:eastAsia="zh-CN" w:bidi="hi-IN"/>
        </w:rPr>
      </w:pPr>
    </w:p>
    <w:p w:rsidR="00CA37E1" w:rsidRDefault="00CA37E1" w:rsidP="00CA37E1">
      <w:pPr>
        <w:tabs>
          <w:tab w:val="left" w:pos="6804"/>
          <w:tab w:val="left" w:pos="7371"/>
        </w:tabs>
        <w:spacing w:after="0" w:line="240" w:lineRule="auto"/>
        <w:rPr>
          <w:sz w:val="24"/>
          <w:szCs w:val="24"/>
          <w:lang w:val="en-US" w:eastAsia="zh-CN" w:bidi="hi-IN"/>
        </w:rPr>
      </w:pPr>
    </w:p>
    <w:p w:rsidR="00CA37E1" w:rsidRPr="00163370" w:rsidRDefault="00CA37E1" w:rsidP="00CA37E1">
      <w:pPr>
        <w:tabs>
          <w:tab w:val="left" w:pos="6804"/>
          <w:tab w:val="left" w:pos="7371"/>
        </w:tabs>
        <w:spacing w:after="0" w:line="240" w:lineRule="auto"/>
        <w:rPr>
          <w:sz w:val="24"/>
          <w:szCs w:val="24"/>
          <w:lang w:eastAsia="zh-CN" w:bidi="hi-IN"/>
        </w:rPr>
      </w:pPr>
    </w:p>
    <w:p w:rsidR="00CA37E1" w:rsidRPr="00163370" w:rsidRDefault="00CA37E1" w:rsidP="00CA37E1">
      <w:pPr>
        <w:tabs>
          <w:tab w:val="left" w:pos="6804"/>
          <w:tab w:val="left" w:pos="7371"/>
        </w:tabs>
        <w:spacing w:after="0" w:line="240" w:lineRule="auto"/>
        <w:rPr>
          <w:sz w:val="24"/>
          <w:szCs w:val="24"/>
          <w:lang w:eastAsia="zh-CN" w:bidi="hi-IN"/>
        </w:rPr>
      </w:pPr>
    </w:p>
    <w:p w:rsidR="00CA37E1" w:rsidRPr="00163370" w:rsidRDefault="00CA37E1" w:rsidP="00CA37E1">
      <w:pPr>
        <w:tabs>
          <w:tab w:val="left" w:pos="6804"/>
          <w:tab w:val="left" w:pos="7371"/>
        </w:tabs>
        <w:spacing w:after="0" w:line="240" w:lineRule="auto"/>
        <w:rPr>
          <w:sz w:val="24"/>
          <w:szCs w:val="24"/>
          <w:lang w:eastAsia="zh-CN" w:bidi="hi-IN"/>
        </w:rPr>
      </w:pPr>
    </w:p>
    <w:p w:rsidR="00CA37E1" w:rsidRPr="00163370" w:rsidRDefault="00CA37E1" w:rsidP="00CA37E1">
      <w:pPr>
        <w:tabs>
          <w:tab w:val="left" w:pos="6804"/>
          <w:tab w:val="left" w:pos="7371"/>
        </w:tabs>
        <w:spacing w:after="0" w:line="240" w:lineRule="auto"/>
        <w:rPr>
          <w:sz w:val="24"/>
          <w:szCs w:val="24"/>
          <w:lang w:eastAsia="zh-CN" w:bidi="hi-IN"/>
        </w:rPr>
      </w:pPr>
    </w:p>
    <w:p w:rsidR="00CA37E1" w:rsidRDefault="00CA37E1" w:rsidP="00CA37E1">
      <w:pPr>
        <w:pStyle w:val="Geenafstand"/>
        <w:rPr>
          <w:sz w:val="18"/>
          <w:szCs w:val="18"/>
          <w:lang w:eastAsia="zh-CN" w:bidi="hi-IN"/>
        </w:rPr>
      </w:pPr>
    </w:p>
    <w:p w:rsidR="00CA37E1" w:rsidRDefault="00CA37E1" w:rsidP="00CA37E1">
      <w:pPr>
        <w:pStyle w:val="Geenafstand"/>
        <w:rPr>
          <w:sz w:val="18"/>
          <w:szCs w:val="18"/>
        </w:rPr>
      </w:pPr>
    </w:p>
    <w:p w:rsidR="00CA37E1" w:rsidRDefault="00CA37E1" w:rsidP="00CA37E1">
      <w:pPr>
        <w:pStyle w:val="Geenafstand"/>
        <w:rPr>
          <w:sz w:val="18"/>
          <w:szCs w:val="18"/>
        </w:rPr>
      </w:pPr>
    </w:p>
    <w:p w:rsidR="00CA37E1" w:rsidRDefault="00CA37E1" w:rsidP="00CA37E1">
      <w:pPr>
        <w:pStyle w:val="Geenafstand"/>
        <w:rPr>
          <w:sz w:val="18"/>
          <w:szCs w:val="18"/>
        </w:rPr>
      </w:pPr>
    </w:p>
    <w:p w:rsidR="00CA37E1" w:rsidRDefault="00CA37E1" w:rsidP="00CA37E1">
      <w:pPr>
        <w:pStyle w:val="Geenafstand"/>
        <w:rPr>
          <w:sz w:val="18"/>
          <w:szCs w:val="18"/>
        </w:rPr>
      </w:pPr>
    </w:p>
    <w:p w:rsidR="00CA37E1" w:rsidRDefault="00CA37E1" w:rsidP="00CA37E1">
      <w:pPr>
        <w:pStyle w:val="Geenafstand"/>
        <w:rPr>
          <w:sz w:val="18"/>
          <w:szCs w:val="18"/>
        </w:rPr>
      </w:pPr>
    </w:p>
    <w:p w:rsidR="00CA37E1" w:rsidRDefault="00CA37E1" w:rsidP="00CA37E1">
      <w:pPr>
        <w:pStyle w:val="Geenafstand"/>
        <w:rPr>
          <w:sz w:val="18"/>
          <w:szCs w:val="18"/>
        </w:rPr>
      </w:pPr>
    </w:p>
    <w:p w:rsidR="00CA37E1" w:rsidRPr="00F94F2B" w:rsidRDefault="00CA37E1" w:rsidP="00CA37E1">
      <w:pPr>
        <w:pStyle w:val="Geenafstand"/>
        <w:rPr>
          <w:sz w:val="18"/>
          <w:szCs w:val="18"/>
        </w:rPr>
      </w:pPr>
      <w:r w:rsidRPr="00F94F2B">
        <w:rPr>
          <w:sz w:val="18"/>
          <w:szCs w:val="18"/>
        </w:rPr>
        <w:t>Dit is een uitgave van Stichting Natuurlijke Geboortezorg</w:t>
      </w:r>
    </w:p>
    <w:p w:rsidR="00CA37E1" w:rsidRPr="00F94F2B" w:rsidRDefault="00CA37E1" w:rsidP="00CA37E1">
      <w:pPr>
        <w:pStyle w:val="Geenafstand"/>
        <w:rPr>
          <w:sz w:val="18"/>
          <w:szCs w:val="18"/>
        </w:rPr>
      </w:pPr>
      <w:r w:rsidRPr="00F94F2B">
        <w:rPr>
          <w:sz w:val="18"/>
          <w:szCs w:val="18"/>
        </w:rPr>
        <w:t xml:space="preserve">Begeleider, kraamverzorgende en directeur Natuurlijke Kraamzorg: Maria Bom </w:t>
      </w:r>
      <w:r w:rsidRPr="00F94F2B">
        <w:rPr>
          <w:sz w:val="18"/>
          <w:szCs w:val="18"/>
        </w:rPr>
        <w:br/>
      </w:r>
      <w:r w:rsidR="0075403E">
        <w:rPr>
          <w:sz w:val="18"/>
          <w:szCs w:val="18"/>
        </w:rPr>
        <w:t>Oktober</w:t>
      </w:r>
      <w:r w:rsidRPr="00F94F2B">
        <w:rPr>
          <w:sz w:val="18"/>
          <w:szCs w:val="18"/>
        </w:rPr>
        <w:t xml:space="preserve"> 2018 </w:t>
      </w:r>
      <w:r w:rsidRPr="00F94F2B">
        <w:rPr>
          <w:sz w:val="18"/>
          <w:szCs w:val="18"/>
        </w:rPr>
        <w:tab/>
        <w:t xml:space="preserve"> </w:t>
      </w:r>
    </w:p>
    <w:p w:rsidR="00CA37E1" w:rsidRPr="00F94F2B" w:rsidRDefault="00CA37E1" w:rsidP="00CA37E1">
      <w:pPr>
        <w:pStyle w:val="Geenafstand"/>
        <w:rPr>
          <w:sz w:val="18"/>
          <w:szCs w:val="18"/>
        </w:rPr>
      </w:pPr>
      <w:r w:rsidRPr="00F94F2B">
        <w:rPr>
          <w:sz w:val="18"/>
          <w:szCs w:val="18"/>
        </w:rPr>
        <w:t xml:space="preserve">Secretariaat:  </w:t>
      </w:r>
    </w:p>
    <w:p w:rsidR="00CA37E1" w:rsidRPr="00F94F2B" w:rsidRDefault="00CA37E1" w:rsidP="00CA37E1">
      <w:pPr>
        <w:pStyle w:val="Geenafstand"/>
        <w:rPr>
          <w:sz w:val="18"/>
          <w:szCs w:val="18"/>
        </w:rPr>
      </w:pPr>
      <w:r w:rsidRPr="00F94F2B">
        <w:rPr>
          <w:sz w:val="18"/>
          <w:szCs w:val="18"/>
        </w:rPr>
        <w:t>E maria@natuurlijkekraamzorg.eu</w:t>
      </w:r>
    </w:p>
    <w:p w:rsidR="00CA37E1" w:rsidRPr="00F94F2B" w:rsidRDefault="00CA37E1" w:rsidP="00CA37E1">
      <w:pPr>
        <w:pStyle w:val="Geenafstand"/>
        <w:rPr>
          <w:sz w:val="18"/>
          <w:szCs w:val="18"/>
        </w:rPr>
      </w:pPr>
      <w:r w:rsidRPr="00F94F2B">
        <w:rPr>
          <w:sz w:val="18"/>
          <w:szCs w:val="18"/>
        </w:rPr>
        <w:t xml:space="preserve">I </w:t>
      </w:r>
      <w:hyperlink r:id="rId18" w:history="1">
        <w:r w:rsidRPr="00F94F2B">
          <w:rPr>
            <w:rStyle w:val="Hyperlink"/>
            <w:sz w:val="18"/>
            <w:szCs w:val="18"/>
          </w:rPr>
          <w:t>www.opleidingnkz.nl</w:t>
        </w:r>
      </w:hyperlink>
      <w:r w:rsidRPr="00F94F2B">
        <w:rPr>
          <w:sz w:val="18"/>
          <w:szCs w:val="18"/>
        </w:rPr>
        <w:t xml:space="preserve"> </w:t>
      </w:r>
      <w:hyperlink r:id="rId19" w:history="1">
        <w:r w:rsidRPr="00F94F2B">
          <w:rPr>
            <w:rStyle w:val="Hyperlink"/>
            <w:sz w:val="18"/>
            <w:szCs w:val="18"/>
          </w:rPr>
          <w:t>www.natuurlijkegeboortezorg.nl</w:t>
        </w:r>
      </w:hyperlink>
      <w:r w:rsidRPr="00F94F2B">
        <w:rPr>
          <w:sz w:val="18"/>
          <w:szCs w:val="18"/>
        </w:rPr>
        <w:t xml:space="preserve">  www.natuurlijkekraamzorg.eu </w:t>
      </w:r>
    </w:p>
    <w:p w:rsidR="00CA37E1" w:rsidRPr="00F94F2B" w:rsidRDefault="00CA37E1" w:rsidP="00CA37E1">
      <w:pPr>
        <w:pStyle w:val="Geenafstand"/>
        <w:rPr>
          <w:sz w:val="18"/>
          <w:szCs w:val="18"/>
        </w:rPr>
      </w:pPr>
      <w:r w:rsidRPr="00F94F2B">
        <w:rPr>
          <w:sz w:val="18"/>
          <w:szCs w:val="18"/>
        </w:rPr>
        <w:t xml:space="preserve">T  06 17282146 (Maria Bom) </w:t>
      </w:r>
    </w:p>
    <w:p w:rsidR="00CA37E1" w:rsidRDefault="00CA37E1" w:rsidP="00CA37E1">
      <w:pPr>
        <w:tabs>
          <w:tab w:val="left" w:pos="6804"/>
          <w:tab w:val="left" w:pos="7371"/>
        </w:tabs>
        <w:spacing w:after="0" w:line="240" w:lineRule="auto"/>
        <w:rPr>
          <w:sz w:val="24"/>
          <w:szCs w:val="24"/>
          <w:lang w:eastAsia="zh-CN" w:bidi="hi-IN"/>
        </w:rPr>
      </w:pPr>
    </w:p>
    <w:p w:rsidR="00CA37E1" w:rsidRPr="00163370" w:rsidRDefault="00CA37E1" w:rsidP="00CA37E1">
      <w:pPr>
        <w:tabs>
          <w:tab w:val="left" w:pos="6804"/>
          <w:tab w:val="left" w:pos="7371"/>
        </w:tabs>
        <w:spacing w:after="0" w:line="240" w:lineRule="auto"/>
        <w:rPr>
          <w:sz w:val="24"/>
          <w:szCs w:val="24"/>
          <w:lang w:eastAsia="zh-CN" w:bidi="hi-IN"/>
        </w:rPr>
      </w:pPr>
    </w:p>
    <w:p w:rsidR="00CA37E1" w:rsidRDefault="00CA37E1" w:rsidP="00CA37E1">
      <w:pPr>
        <w:tabs>
          <w:tab w:val="left" w:pos="6804"/>
          <w:tab w:val="left" w:pos="7371"/>
        </w:tabs>
        <w:spacing w:after="0" w:line="240" w:lineRule="auto"/>
        <w:rPr>
          <w:sz w:val="24"/>
          <w:szCs w:val="24"/>
          <w:lang w:eastAsia="zh-CN" w:bidi="hi-IN"/>
        </w:rPr>
      </w:pPr>
    </w:p>
    <w:p w:rsidR="00CA37E1" w:rsidRPr="008E6647" w:rsidRDefault="00CA37E1" w:rsidP="00CA37E1">
      <w:pPr>
        <w:tabs>
          <w:tab w:val="left" w:pos="6804"/>
          <w:tab w:val="left" w:pos="7371"/>
        </w:tabs>
        <w:spacing w:after="0" w:line="240" w:lineRule="auto"/>
        <w:rPr>
          <w:b/>
          <w:bCs/>
          <w:i/>
          <w:iCs/>
          <w:sz w:val="24"/>
          <w:szCs w:val="24"/>
        </w:rPr>
      </w:pPr>
      <w:r w:rsidRPr="008E6647">
        <w:rPr>
          <w:sz w:val="24"/>
          <w:szCs w:val="24"/>
          <w:lang w:eastAsia="zh-CN" w:bidi="hi-IN"/>
        </w:rPr>
        <w:t>© Sti</w:t>
      </w:r>
      <w:r>
        <w:rPr>
          <w:sz w:val="24"/>
          <w:szCs w:val="24"/>
          <w:lang w:eastAsia="zh-CN" w:bidi="hi-IN"/>
        </w:rPr>
        <w:t>chting Natuurlijke Geboortezorg</w:t>
      </w:r>
      <w:r>
        <w:rPr>
          <w:sz w:val="24"/>
          <w:szCs w:val="24"/>
          <w:lang w:eastAsia="zh-CN" w:bidi="hi-IN"/>
        </w:rPr>
        <w:br/>
      </w:r>
    </w:p>
    <w:p w:rsidR="00CA37E1" w:rsidRPr="00163370" w:rsidRDefault="00CA37E1" w:rsidP="00CA37E1">
      <w:pPr>
        <w:tabs>
          <w:tab w:val="left" w:pos="6804"/>
          <w:tab w:val="left" w:pos="7371"/>
        </w:tabs>
        <w:spacing w:after="0" w:line="240" w:lineRule="auto"/>
        <w:rPr>
          <w:sz w:val="24"/>
          <w:szCs w:val="24"/>
          <w:lang w:eastAsia="zh-CN" w:bidi="hi-IN"/>
        </w:rPr>
      </w:pPr>
      <w:r w:rsidRPr="008E6647">
        <w:rPr>
          <w:bCs/>
          <w:iCs/>
          <w:sz w:val="24"/>
          <w:szCs w:val="24"/>
        </w:rPr>
        <w:t xml:space="preserve">Disclaimer: De Opleiding Natuurlijke Kraamzorg besteedt grote zorg en aandacht aan individuele instructie en kennisoverdracht en organiseert met dit doel scholing en opleiding. De schriftelijke handleidingen zijn bedoeld ter ondersteuning van vaardigheden die uitsluitend bij de Opleiding Natuurlijke Kraamzorg en niet elders zijn geleerd. Wij sluiten alle aansprakelijkheid voor enigerlei schade, direct of indirect, van welke aard dan ook, die voortvloeit uit of in enig opzicht verband houdt met het gebruik van de informatie uit </w:t>
      </w:r>
      <w:r>
        <w:rPr>
          <w:bCs/>
          <w:iCs/>
          <w:sz w:val="24"/>
          <w:szCs w:val="24"/>
        </w:rPr>
        <w:t>dit schriftelijk lesmateriaal uit</w:t>
      </w:r>
      <w:r w:rsidRPr="008E6647">
        <w:rPr>
          <w:bCs/>
          <w:iCs/>
          <w:sz w:val="24"/>
          <w:szCs w:val="24"/>
        </w:rPr>
        <w:t>. Kopiëren, verspreiden en elk ander gebruik van teksten en beeldmateriaal is niet toegestaan zonder schriftelijke toestemming van Stich</w:t>
      </w:r>
      <w:r>
        <w:rPr>
          <w:bCs/>
          <w:iCs/>
          <w:sz w:val="24"/>
          <w:szCs w:val="24"/>
        </w:rPr>
        <w:t>ting Natuurlijke Geboortezorg.</w:t>
      </w:r>
    </w:p>
    <w:p w:rsidR="00424260" w:rsidRDefault="00424260" w:rsidP="00FB4E87">
      <w:pPr>
        <w:pStyle w:val="Kop1"/>
        <w:ind w:right="309"/>
      </w:pPr>
      <w:bookmarkStart w:id="3" w:name="_Toc509179722"/>
      <w:bookmarkEnd w:id="0"/>
      <w:r>
        <w:rPr>
          <w:rFonts w:ascii="Calibri" w:eastAsia="Calibri" w:hAnsi="Calibri" w:cs="Calibri"/>
          <w:sz w:val="61"/>
        </w:rPr>
        <w:lastRenderedPageBreak/>
        <w:t xml:space="preserve">1 </w:t>
      </w:r>
      <w:r>
        <w:t>Verantwoording</w:t>
      </w:r>
      <w:bookmarkEnd w:id="3"/>
      <w:r>
        <w:t xml:space="preserve"> </w:t>
      </w:r>
    </w:p>
    <w:p w:rsidR="00424260" w:rsidRDefault="00424260" w:rsidP="00424260">
      <w:pPr>
        <w:spacing w:after="0"/>
        <w:ind w:left="2834"/>
      </w:pPr>
      <w:r>
        <w:t xml:space="preserve"> </w:t>
      </w:r>
    </w:p>
    <w:p w:rsidR="0073377D" w:rsidRDefault="00424260" w:rsidP="00787F14">
      <w:pPr>
        <w:widowControl w:val="0"/>
        <w:autoSpaceDE w:val="0"/>
        <w:autoSpaceDN w:val="0"/>
        <w:adjustRightInd w:val="0"/>
        <w:spacing w:after="0" w:line="276" w:lineRule="auto"/>
        <w:rPr>
          <w:rFonts w:eastAsia="Times New Roman" w:cs="Calibri"/>
          <w:bCs/>
          <w:iCs/>
        </w:rPr>
      </w:pPr>
      <w:r w:rsidRPr="004B0B7B">
        <w:rPr>
          <w:rFonts w:eastAsia="SimSun" w:cs="Times New Roman"/>
          <w:szCs w:val="20"/>
          <w:lang w:eastAsia="zh-CN"/>
        </w:rPr>
        <w:t>Deze module is bedoeld voor de scholing: “</w:t>
      </w:r>
      <w:r w:rsidR="004B0B7B" w:rsidRPr="004B0B7B">
        <w:rPr>
          <w:rFonts w:eastAsia="SimSun" w:cs="Times New Roman"/>
          <w:szCs w:val="20"/>
          <w:lang w:eastAsia="zh-CN"/>
        </w:rPr>
        <w:t>Kramp en Ontspanning</w:t>
      </w:r>
      <w:r w:rsidR="0073377D" w:rsidRPr="004B0B7B">
        <w:rPr>
          <w:rFonts w:eastAsia="SimSun" w:cs="Times New Roman"/>
          <w:szCs w:val="20"/>
          <w:lang w:eastAsia="zh-CN"/>
        </w:rPr>
        <w:t xml:space="preserve"> in de </w:t>
      </w:r>
      <w:r w:rsidRPr="004B0B7B">
        <w:rPr>
          <w:rFonts w:eastAsia="SimSun" w:cs="Times New Roman"/>
          <w:szCs w:val="20"/>
          <w:lang w:eastAsia="zh-CN"/>
        </w:rPr>
        <w:t>Natuurlijke Kraamzorg.</w:t>
      </w:r>
      <w:r w:rsidR="00941677" w:rsidRPr="004B0B7B">
        <w:rPr>
          <w:rFonts w:eastAsia="SimSun" w:cs="Times New Roman"/>
          <w:szCs w:val="20"/>
          <w:lang w:eastAsia="zh-CN"/>
        </w:rPr>
        <w:t>”</w:t>
      </w:r>
      <w:r w:rsidR="005D0884" w:rsidRPr="004B0B7B">
        <w:rPr>
          <w:rFonts w:eastAsia="SimSun" w:cs="Times New Roman"/>
          <w:szCs w:val="20"/>
          <w:lang w:eastAsia="zh-CN"/>
        </w:rPr>
        <w:t xml:space="preserve"> </w:t>
      </w:r>
      <w:r w:rsidR="00941677" w:rsidRPr="004B0B7B">
        <w:rPr>
          <w:rFonts w:eastAsia="SimSun" w:cs="Times New Roman"/>
          <w:szCs w:val="20"/>
          <w:lang w:eastAsia="zh-CN"/>
        </w:rPr>
        <w:t xml:space="preserve">De </w:t>
      </w:r>
      <w:r w:rsidR="0073377D" w:rsidRPr="004B0B7B">
        <w:rPr>
          <w:rFonts w:eastAsia="SimSun" w:cs="Times New Roman"/>
          <w:szCs w:val="20"/>
          <w:lang w:eastAsia="zh-CN"/>
        </w:rPr>
        <w:t>scholing</w:t>
      </w:r>
      <w:r w:rsidR="00941677" w:rsidRPr="004B0B7B">
        <w:rPr>
          <w:rFonts w:eastAsia="SimSun" w:cs="Times New Roman"/>
          <w:szCs w:val="20"/>
          <w:lang w:eastAsia="zh-CN"/>
        </w:rPr>
        <w:t xml:space="preserve"> </w:t>
      </w:r>
      <w:r w:rsidR="005D0884" w:rsidRPr="004B0B7B">
        <w:rPr>
          <w:rFonts w:eastAsia="SimSun" w:cs="Times New Roman"/>
          <w:szCs w:val="20"/>
          <w:lang w:eastAsia="zh-CN"/>
        </w:rPr>
        <w:t xml:space="preserve"> </w:t>
      </w:r>
      <w:r w:rsidR="0073377D" w:rsidRPr="004B0B7B">
        <w:rPr>
          <w:rFonts w:eastAsia="SimSun" w:cs="Times New Roman"/>
          <w:szCs w:val="20"/>
          <w:lang w:eastAsia="zh-CN"/>
        </w:rPr>
        <w:t xml:space="preserve">is </w:t>
      </w:r>
      <w:r w:rsidR="005D0884" w:rsidRPr="004B0B7B">
        <w:rPr>
          <w:rFonts w:eastAsia="SimSun" w:cs="Times New Roman"/>
          <w:szCs w:val="20"/>
          <w:lang w:eastAsia="zh-CN"/>
        </w:rPr>
        <w:t xml:space="preserve">bedoeld voor </w:t>
      </w:r>
      <w:r w:rsidR="004B0B7B" w:rsidRPr="004B0B7B">
        <w:rPr>
          <w:rFonts w:eastAsia="SimSun" w:cs="Times New Roman"/>
          <w:szCs w:val="20"/>
          <w:lang w:eastAsia="zh-CN"/>
        </w:rPr>
        <w:t xml:space="preserve">kraamverzorgenden, verloskundigen en overige professionals met affiniteit voor Natuurlijke Geboortezorg </w:t>
      </w:r>
      <w:r w:rsidR="0073377D" w:rsidRPr="004B0B7B">
        <w:rPr>
          <w:rFonts w:eastAsia="Times New Roman" w:cs="Calibri"/>
          <w:bCs/>
          <w:iCs/>
        </w:rPr>
        <w:t xml:space="preserve">De scholing biedt kennismaking met aspecten van de natuurlijke kraamzorg en oefening met enkele vaardigheden. </w:t>
      </w:r>
    </w:p>
    <w:p w:rsidR="00DA2365" w:rsidRDefault="00DA2365" w:rsidP="00787F14">
      <w:pPr>
        <w:widowControl w:val="0"/>
        <w:autoSpaceDE w:val="0"/>
        <w:autoSpaceDN w:val="0"/>
        <w:adjustRightInd w:val="0"/>
        <w:spacing w:after="0" w:line="276" w:lineRule="auto"/>
        <w:rPr>
          <w:rFonts w:eastAsia="Times New Roman" w:cs="Calibri"/>
          <w:bCs/>
          <w:iCs/>
        </w:rPr>
      </w:pPr>
    </w:p>
    <w:p w:rsidR="00DA2365" w:rsidRPr="004B0B7B" w:rsidRDefault="00DA2365" w:rsidP="00787F14">
      <w:pPr>
        <w:widowControl w:val="0"/>
        <w:autoSpaceDE w:val="0"/>
        <w:autoSpaceDN w:val="0"/>
        <w:adjustRightInd w:val="0"/>
        <w:spacing w:after="0" w:line="276" w:lineRule="auto"/>
        <w:rPr>
          <w:rFonts w:eastAsia="Times New Roman" w:cs="Calibri"/>
          <w:bCs/>
          <w:iCs/>
        </w:rPr>
      </w:pPr>
      <w:r>
        <w:rPr>
          <w:rFonts w:eastAsia="Times New Roman" w:cs="Calibri"/>
          <w:bCs/>
          <w:iCs/>
        </w:rPr>
        <w:t>De scholing is gebaseerd op</w:t>
      </w:r>
    </w:p>
    <w:p w:rsidR="00FB4E87" w:rsidRDefault="00FB4E87" w:rsidP="00FB4E87">
      <w:pPr>
        <w:widowControl w:val="0"/>
        <w:autoSpaceDE w:val="0"/>
        <w:autoSpaceDN w:val="0"/>
        <w:adjustRightInd w:val="0"/>
        <w:spacing w:after="0" w:line="276" w:lineRule="auto"/>
        <w:rPr>
          <w:rFonts w:eastAsia="SimSun" w:cs="Times New Roman"/>
          <w:szCs w:val="20"/>
          <w:lang w:eastAsia="zh-CN"/>
        </w:rPr>
      </w:pPr>
    </w:p>
    <w:p w:rsidR="006068DB" w:rsidRDefault="006068DB" w:rsidP="00FB4E87">
      <w:pPr>
        <w:widowControl w:val="0"/>
        <w:autoSpaceDE w:val="0"/>
        <w:autoSpaceDN w:val="0"/>
        <w:adjustRightInd w:val="0"/>
        <w:spacing w:after="0" w:line="276" w:lineRule="auto"/>
        <w:rPr>
          <w:rFonts w:eastAsia="SimSun" w:cs="Times New Roman"/>
          <w:szCs w:val="20"/>
          <w:lang w:eastAsia="zh-CN"/>
        </w:rPr>
      </w:pPr>
      <w:r>
        <w:rPr>
          <w:rFonts w:eastAsia="SimSun" w:cs="Times New Roman"/>
          <w:szCs w:val="20"/>
          <w:lang w:eastAsia="zh-CN"/>
        </w:rPr>
        <w:t xml:space="preserve">Het gaat hierbij om vaardigheden die extra ondersteuning </w:t>
      </w:r>
      <w:r w:rsidR="002D59BA">
        <w:rPr>
          <w:rFonts w:eastAsia="SimSun" w:cs="Times New Roman"/>
          <w:szCs w:val="20"/>
          <w:lang w:eastAsia="zh-CN"/>
        </w:rPr>
        <w:t>bieden</w:t>
      </w:r>
      <w:r>
        <w:rPr>
          <w:rFonts w:eastAsia="SimSun" w:cs="Times New Roman"/>
          <w:szCs w:val="20"/>
          <w:lang w:eastAsia="zh-CN"/>
        </w:rPr>
        <w:t xml:space="preserve"> aan de baby en de kraamvrouw</w:t>
      </w:r>
      <w:r w:rsidR="005D0884">
        <w:rPr>
          <w:rFonts w:eastAsia="SimSun" w:cs="Times New Roman"/>
          <w:szCs w:val="20"/>
          <w:lang w:eastAsia="zh-CN"/>
        </w:rPr>
        <w:t xml:space="preserve"> </w:t>
      </w:r>
      <w:r w:rsidR="004B0B7B">
        <w:rPr>
          <w:rFonts w:eastAsia="SimSun" w:cs="Times New Roman"/>
          <w:szCs w:val="20"/>
          <w:lang w:eastAsia="zh-CN"/>
        </w:rPr>
        <w:t xml:space="preserve">voor hygiëne en ontspanning </w:t>
      </w:r>
      <w:r w:rsidR="005D0884">
        <w:rPr>
          <w:rFonts w:eastAsia="SimSun" w:cs="Times New Roman"/>
          <w:szCs w:val="20"/>
          <w:lang w:eastAsia="zh-CN"/>
        </w:rPr>
        <w:t xml:space="preserve">zoals het </w:t>
      </w:r>
      <w:r w:rsidR="004B0B7B">
        <w:rPr>
          <w:rFonts w:eastAsia="SimSun" w:cs="Times New Roman"/>
          <w:szCs w:val="20"/>
          <w:lang w:eastAsia="zh-CN"/>
        </w:rPr>
        <w:t>gebruik van kamille als toiletspoeling, als thee, als ijskompres bij aambei of zwelling en als harmoniserende wikkel bij kramp of spanning in het buikgebied. T</w:t>
      </w:r>
      <w:r w:rsidR="0073377D">
        <w:rPr>
          <w:rFonts w:eastAsia="SimSun" w:cs="Times New Roman"/>
          <w:szCs w:val="20"/>
          <w:lang w:eastAsia="zh-CN"/>
        </w:rPr>
        <w:t>e</w:t>
      </w:r>
      <w:r w:rsidR="004B0B7B">
        <w:rPr>
          <w:rFonts w:eastAsia="SimSun" w:cs="Times New Roman"/>
          <w:szCs w:val="20"/>
          <w:lang w:eastAsia="zh-CN"/>
        </w:rPr>
        <w:t>vens</w:t>
      </w:r>
      <w:r w:rsidR="0073377D">
        <w:rPr>
          <w:rFonts w:eastAsia="SimSun" w:cs="Times New Roman"/>
          <w:szCs w:val="20"/>
          <w:lang w:eastAsia="zh-CN"/>
        </w:rPr>
        <w:t xml:space="preserve"> </w:t>
      </w:r>
      <w:r w:rsidR="004B0B7B">
        <w:rPr>
          <w:rFonts w:eastAsia="SimSun" w:cs="Times New Roman"/>
          <w:szCs w:val="20"/>
          <w:lang w:eastAsia="zh-CN"/>
        </w:rPr>
        <w:t xml:space="preserve">oefenen we </w:t>
      </w:r>
      <w:r w:rsidR="0073377D">
        <w:rPr>
          <w:rFonts w:eastAsia="SimSun" w:cs="Times New Roman"/>
          <w:szCs w:val="20"/>
          <w:lang w:eastAsia="zh-CN"/>
        </w:rPr>
        <w:t>de nek schouder afstreek ter ontspanning.</w:t>
      </w:r>
    </w:p>
    <w:p w:rsidR="0073377D" w:rsidRDefault="0073377D" w:rsidP="00FB4E87">
      <w:pPr>
        <w:widowControl w:val="0"/>
        <w:autoSpaceDE w:val="0"/>
        <w:autoSpaceDN w:val="0"/>
        <w:adjustRightInd w:val="0"/>
        <w:spacing w:after="0" w:line="276" w:lineRule="auto"/>
        <w:rPr>
          <w:rFonts w:eastAsia="SimSun" w:cs="Times New Roman"/>
          <w:szCs w:val="20"/>
          <w:lang w:eastAsia="zh-CN"/>
        </w:rPr>
      </w:pPr>
    </w:p>
    <w:p w:rsidR="006068DB" w:rsidRDefault="005D0884" w:rsidP="00FB4E87">
      <w:pPr>
        <w:widowControl w:val="0"/>
        <w:autoSpaceDE w:val="0"/>
        <w:autoSpaceDN w:val="0"/>
        <w:adjustRightInd w:val="0"/>
        <w:spacing w:after="0" w:line="276" w:lineRule="auto"/>
        <w:rPr>
          <w:rFonts w:eastAsia="SimSun" w:cs="Times New Roman"/>
          <w:szCs w:val="20"/>
          <w:lang w:eastAsia="zh-CN"/>
        </w:rPr>
      </w:pPr>
      <w:r>
        <w:rPr>
          <w:rFonts w:eastAsia="SimSun" w:cs="Times New Roman"/>
          <w:szCs w:val="20"/>
          <w:lang w:eastAsia="zh-CN"/>
        </w:rPr>
        <w:t xml:space="preserve">De werkvormen zijn actief, wekken de eigen kennis en zijn ervaringsgericht.  </w:t>
      </w:r>
    </w:p>
    <w:p w:rsidR="00424260" w:rsidRDefault="00424260" w:rsidP="00424260">
      <w:pPr>
        <w:widowControl w:val="0"/>
        <w:autoSpaceDE w:val="0"/>
        <w:autoSpaceDN w:val="0"/>
        <w:adjustRightInd w:val="0"/>
        <w:spacing w:after="0" w:line="276" w:lineRule="auto"/>
        <w:ind w:left="2832"/>
        <w:rPr>
          <w:rFonts w:eastAsia="SimSun" w:cs="Times New Roman"/>
          <w:szCs w:val="20"/>
          <w:lang w:eastAsia="zh-CN"/>
        </w:rPr>
      </w:pPr>
    </w:p>
    <w:p w:rsidR="00424260" w:rsidRDefault="00424260" w:rsidP="00E65221">
      <w:pPr>
        <w:widowControl w:val="0"/>
        <w:autoSpaceDE w:val="0"/>
        <w:autoSpaceDN w:val="0"/>
        <w:adjustRightInd w:val="0"/>
        <w:spacing w:after="0" w:line="276" w:lineRule="auto"/>
        <w:rPr>
          <w:rFonts w:eastAsia="SimSun" w:cs="Times New Roman"/>
          <w:szCs w:val="20"/>
          <w:lang w:eastAsia="zh-CN"/>
        </w:rPr>
      </w:pPr>
      <w:r>
        <w:rPr>
          <w:rFonts w:eastAsia="SimSun" w:cs="Times New Roman"/>
          <w:szCs w:val="20"/>
          <w:lang w:eastAsia="zh-CN"/>
        </w:rPr>
        <w:t xml:space="preserve">Deze scholing vraagt van de deelnemer </w:t>
      </w:r>
      <w:r w:rsidR="0073377D">
        <w:rPr>
          <w:rFonts w:eastAsia="SimSun" w:cs="Times New Roman"/>
          <w:szCs w:val="20"/>
          <w:lang w:eastAsia="zh-CN"/>
        </w:rPr>
        <w:t xml:space="preserve">openheid </w:t>
      </w:r>
      <w:r w:rsidR="004B0B7B">
        <w:rPr>
          <w:rFonts w:eastAsia="SimSun" w:cs="Times New Roman"/>
          <w:szCs w:val="20"/>
          <w:lang w:eastAsia="zh-CN"/>
        </w:rPr>
        <w:t>voor nieuwe inzichten en vermogen tot verdieping.</w:t>
      </w:r>
    </w:p>
    <w:p w:rsidR="00424260" w:rsidRDefault="00424260" w:rsidP="00424260">
      <w:pPr>
        <w:widowControl w:val="0"/>
        <w:autoSpaceDE w:val="0"/>
        <w:autoSpaceDN w:val="0"/>
        <w:adjustRightInd w:val="0"/>
        <w:spacing w:after="0" w:line="276" w:lineRule="auto"/>
        <w:ind w:left="2832"/>
        <w:rPr>
          <w:rFonts w:eastAsia="SimSun" w:cs="Times New Roman"/>
          <w:szCs w:val="20"/>
          <w:lang w:eastAsia="zh-CN"/>
        </w:rPr>
      </w:pPr>
    </w:p>
    <w:p w:rsidR="00424260" w:rsidRDefault="00424260" w:rsidP="00FB4E87">
      <w:pPr>
        <w:pStyle w:val="Kop1"/>
        <w:ind w:right="309"/>
      </w:pPr>
      <w:bookmarkStart w:id="4" w:name="_Toc509179723"/>
      <w:r>
        <w:rPr>
          <w:rFonts w:ascii="Calibri" w:eastAsia="Calibri" w:hAnsi="Calibri" w:cs="Calibri"/>
          <w:sz w:val="61"/>
        </w:rPr>
        <w:t xml:space="preserve">2 </w:t>
      </w:r>
      <w:r>
        <w:t>Beginsituatie</w:t>
      </w:r>
      <w:bookmarkEnd w:id="4"/>
      <w:r>
        <w:t xml:space="preserve"> </w:t>
      </w:r>
      <w:r w:rsidR="00FB4E87">
        <w:t>en voorbereiding</w:t>
      </w:r>
    </w:p>
    <w:p w:rsidR="00424260" w:rsidRDefault="00424260" w:rsidP="00424260">
      <w:pPr>
        <w:spacing w:after="0"/>
        <w:ind w:left="2834"/>
      </w:pPr>
    </w:p>
    <w:p w:rsidR="00424260" w:rsidRPr="00382D3C" w:rsidRDefault="004B0B7B" w:rsidP="00787F14">
      <w:pPr>
        <w:spacing w:line="276" w:lineRule="auto"/>
        <w:rPr>
          <w:lang w:eastAsia="zh-CN"/>
        </w:rPr>
      </w:pPr>
      <w:r>
        <w:rPr>
          <w:lang w:eastAsia="zh-CN"/>
        </w:rPr>
        <w:t>Deelnemers hebben interesse in natuurlijke geboortezorg en zijn bereid tijdens de scholing zelf ervaringen aan te gaan.</w:t>
      </w:r>
    </w:p>
    <w:p w:rsidR="0052320D" w:rsidRDefault="001A4F7C" w:rsidP="0052320D">
      <w:pPr>
        <w:spacing w:line="276" w:lineRule="auto"/>
        <w:rPr>
          <w:szCs w:val="20"/>
        </w:rPr>
      </w:pPr>
      <w:r>
        <w:rPr>
          <w:szCs w:val="20"/>
        </w:rPr>
        <w:t>Deze scholing vraagt geen voorbereidende activiteit.</w:t>
      </w:r>
      <w:bookmarkStart w:id="5" w:name="_Toc509179725"/>
    </w:p>
    <w:p w:rsidR="007D368F" w:rsidRDefault="007D368F" w:rsidP="0052320D">
      <w:pPr>
        <w:spacing w:line="276" w:lineRule="auto"/>
        <w:rPr>
          <w:szCs w:val="20"/>
        </w:rPr>
      </w:pPr>
    </w:p>
    <w:p w:rsidR="00424260" w:rsidRPr="004B0B7B" w:rsidRDefault="00424260" w:rsidP="0052320D">
      <w:pPr>
        <w:spacing w:line="276" w:lineRule="auto"/>
        <w:rPr>
          <w:color w:val="2F5496" w:themeColor="accent1" w:themeShade="BF"/>
        </w:rPr>
      </w:pPr>
      <w:r w:rsidRPr="004B0B7B">
        <w:rPr>
          <w:rFonts w:ascii="Calibri" w:eastAsia="Calibri" w:hAnsi="Calibri" w:cs="Calibri"/>
          <w:color w:val="2F5496" w:themeColor="accent1" w:themeShade="BF"/>
          <w:sz w:val="61"/>
        </w:rPr>
        <w:t>3</w:t>
      </w:r>
      <w:r w:rsidRPr="004B0B7B">
        <w:rPr>
          <w:rFonts w:ascii="Calibri" w:eastAsia="Calibri" w:hAnsi="Calibri" w:cs="Calibri"/>
          <w:color w:val="2F5496" w:themeColor="accent1" w:themeShade="BF"/>
          <w:sz w:val="32"/>
          <w:szCs w:val="32"/>
        </w:rPr>
        <w:t xml:space="preserve"> </w:t>
      </w:r>
      <w:r w:rsidRPr="004B0B7B">
        <w:rPr>
          <w:color w:val="2F5496" w:themeColor="accent1" w:themeShade="BF"/>
          <w:sz w:val="32"/>
          <w:szCs w:val="32"/>
        </w:rPr>
        <w:t>Doelstellingen</w:t>
      </w:r>
      <w:bookmarkEnd w:id="5"/>
      <w:r w:rsidRPr="004B0B7B">
        <w:rPr>
          <w:color w:val="2F5496" w:themeColor="accent1" w:themeShade="BF"/>
          <w:sz w:val="20"/>
        </w:rPr>
        <w:t xml:space="preserve">  </w:t>
      </w:r>
    </w:p>
    <w:p w:rsidR="00424260" w:rsidRPr="00FB4E87" w:rsidRDefault="00424260" w:rsidP="00FB4E87">
      <w:pPr>
        <w:spacing w:after="0"/>
      </w:pPr>
      <w:bookmarkStart w:id="6" w:name="_Hlk511663183"/>
      <w:r w:rsidRPr="00B36CBB">
        <w:rPr>
          <w:rFonts w:eastAsia="SimSun" w:cs="Times New Roman"/>
          <w:bCs/>
          <w:szCs w:val="20"/>
          <w:u w:val="single"/>
          <w:lang w:eastAsia="zh-CN"/>
        </w:rPr>
        <w:t>Algemene doelstelling:</w:t>
      </w:r>
      <w:r w:rsidRPr="00B36CBB">
        <w:rPr>
          <w:rFonts w:eastAsia="SimSun" w:cs="Times New Roman"/>
          <w:bCs/>
          <w:szCs w:val="20"/>
          <w:lang w:eastAsia="zh-CN"/>
        </w:rPr>
        <w:t xml:space="preserve"> </w:t>
      </w:r>
    </w:p>
    <w:p w:rsidR="00532254" w:rsidRDefault="006402DF" w:rsidP="00FB4E87">
      <w:pPr>
        <w:widowControl w:val="0"/>
        <w:autoSpaceDE w:val="0"/>
        <w:autoSpaceDN w:val="0"/>
        <w:adjustRightInd w:val="0"/>
        <w:spacing w:after="0" w:line="276" w:lineRule="auto"/>
        <w:rPr>
          <w:rFonts w:eastAsia="SimSun" w:cs="Times New Roman"/>
          <w:bCs/>
          <w:szCs w:val="20"/>
          <w:lang w:eastAsia="zh-CN"/>
        </w:rPr>
      </w:pPr>
      <w:r>
        <w:rPr>
          <w:rFonts w:eastAsia="SimSun" w:cs="Times New Roman"/>
          <w:bCs/>
          <w:szCs w:val="20"/>
          <w:lang w:eastAsia="zh-CN"/>
        </w:rPr>
        <w:t>D</w:t>
      </w:r>
      <w:r w:rsidR="00424260">
        <w:rPr>
          <w:rFonts w:eastAsia="SimSun" w:cs="Times New Roman"/>
          <w:bCs/>
          <w:szCs w:val="20"/>
          <w:lang w:eastAsia="zh-CN"/>
        </w:rPr>
        <w:t xml:space="preserve">e deelnemer </w:t>
      </w:r>
      <w:r w:rsidR="001A4F7C">
        <w:rPr>
          <w:rFonts w:eastAsia="SimSun" w:cs="Times New Roman"/>
          <w:bCs/>
          <w:szCs w:val="20"/>
          <w:lang w:eastAsia="zh-CN"/>
        </w:rPr>
        <w:t xml:space="preserve">maakt kennis met enkele </w:t>
      </w:r>
      <w:r w:rsidR="00532254">
        <w:rPr>
          <w:rFonts w:eastAsia="SimSun" w:cs="Times New Roman"/>
          <w:bCs/>
          <w:szCs w:val="20"/>
          <w:lang w:eastAsia="zh-CN"/>
        </w:rPr>
        <w:t xml:space="preserve"> basisvaardigheden van de Natuurlijke Kraamzorg, namelijk </w:t>
      </w:r>
    </w:p>
    <w:p w:rsidR="004B0B7B" w:rsidRPr="004B0B7B" w:rsidRDefault="004B0B7B" w:rsidP="004B0B7B">
      <w:pPr>
        <w:pStyle w:val="Lijstalinea"/>
        <w:widowControl w:val="0"/>
        <w:numPr>
          <w:ilvl w:val="0"/>
          <w:numId w:val="1"/>
        </w:numPr>
        <w:autoSpaceDE w:val="0"/>
        <w:autoSpaceDN w:val="0"/>
        <w:adjustRightInd w:val="0"/>
        <w:spacing w:after="0"/>
        <w:rPr>
          <w:rFonts w:eastAsia="SimSun"/>
          <w:bCs/>
          <w:szCs w:val="20"/>
          <w:lang w:eastAsia="zh-CN"/>
        </w:rPr>
      </w:pPr>
      <w:r w:rsidRPr="004B0B7B">
        <w:rPr>
          <w:rFonts w:eastAsia="SimSun"/>
          <w:bCs/>
          <w:szCs w:val="20"/>
          <w:lang w:eastAsia="zh-CN"/>
        </w:rPr>
        <w:t xml:space="preserve">Je </w:t>
      </w:r>
      <w:r w:rsidR="00E361BF">
        <w:rPr>
          <w:rFonts w:eastAsia="SimSun"/>
          <w:bCs/>
          <w:szCs w:val="20"/>
          <w:lang w:eastAsia="zh-CN"/>
        </w:rPr>
        <w:t xml:space="preserve">maakt kennis met </w:t>
      </w:r>
      <w:r w:rsidRPr="004B0B7B">
        <w:rPr>
          <w:rFonts w:eastAsia="SimSun"/>
          <w:bCs/>
          <w:szCs w:val="20"/>
          <w:lang w:eastAsia="zh-CN"/>
        </w:rPr>
        <w:t xml:space="preserve">een kamille olie buikwikkel </w:t>
      </w:r>
      <w:r w:rsidR="00E361BF">
        <w:rPr>
          <w:rFonts w:eastAsia="SimSun"/>
          <w:bCs/>
          <w:szCs w:val="20"/>
          <w:lang w:eastAsia="zh-CN"/>
        </w:rPr>
        <w:t xml:space="preserve">voor </w:t>
      </w:r>
      <w:r w:rsidRPr="004B0B7B">
        <w:rPr>
          <w:rFonts w:eastAsia="SimSun"/>
          <w:bCs/>
          <w:szCs w:val="20"/>
          <w:lang w:eastAsia="zh-CN"/>
        </w:rPr>
        <w:t>een kraamvrouw.</w:t>
      </w:r>
    </w:p>
    <w:p w:rsidR="004B0B7B" w:rsidRPr="004B0B7B" w:rsidRDefault="004B0B7B" w:rsidP="004B0B7B">
      <w:pPr>
        <w:pStyle w:val="Lijstalinea"/>
        <w:widowControl w:val="0"/>
        <w:numPr>
          <w:ilvl w:val="0"/>
          <w:numId w:val="1"/>
        </w:numPr>
        <w:autoSpaceDE w:val="0"/>
        <w:autoSpaceDN w:val="0"/>
        <w:adjustRightInd w:val="0"/>
        <w:spacing w:after="0"/>
        <w:rPr>
          <w:rFonts w:eastAsia="SimSun"/>
          <w:bCs/>
          <w:szCs w:val="20"/>
          <w:lang w:eastAsia="zh-CN"/>
        </w:rPr>
      </w:pPr>
      <w:r w:rsidRPr="004B0B7B">
        <w:rPr>
          <w:rFonts w:eastAsia="SimSun"/>
          <w:bCs/>
          <w:szCs w:val="20"/>
          <w:lang w:eastAsia="zh-CN"/>
        </w:rPr>
        <w:t xml:space="preserve">Je </w:t>
      </w:r>
      <w:r w:rsidR="00E361BF">
        <w:rPr>
          <w:rFonts w:eastAsia="SimSun"/>
          <w:bCs/>
          <w:szCs w:val="20"/>
          <w:lang w:eastAsia="zh-CN"/>
        </w:rPr>
        <w:t xml:space="preserve">maakt kennis met </w:t>
      </w:r>
      <w:r w:rsidRPr="004B0B7B">
        <w:rPr>
          <w:rFonts w:eastAsia="SimSun"/>
          <w:bCs/>
          <w:szCs w:val="20"/>
          <w:lang w:eastAsia="zh-CN"/>
        </w:rPr>
        <w:t>een toiletspoeling voor de kraamvouw die zowel reinigend als helend is.</w:t>
      </w:r>
    </w:p>
    <w:p w:rsidR="004B0B7B" w:rsidRPr="004B0B7B" w:rsidRDefault="004B0B7B" w:rsidP="004B0B7B">
      <w:pPr>
        <w:pStyle w:val="Lijstalinea"/>
        <w:widowControl w:val="0"/>
        <w:numPr>
          <w:ilvl w:val="0"/>
          <w:numId w:val="1"/>
        </w:numPr>
        <w:autoSpaceDE w:val="0"/>
        <w:autoSpaceDN w:val="0"/>
        <w:adjustRightInd w:val="0"/>
        <w:spacing w:after="0"/>
        <w:rPr>
          <w:rFonts w:eastAsia="SimSun"/>
          <w:bCs/>
          <w:szCs w:val="20"/>
          <w:lang w:eastAsia="zh-CN"/>
        </w:rPr>
      </w:pPr>
      <w:r w:rsidRPr="004B0B7B">
        <w:rPr>
          <w:rFonts w:eastAsia="SimSun"/>
          <w:bCs/>
          <w:szCs w:val="20"/>
          <w:lang w:eastAsia="zh-CN"/>
        </w:rPr>
        <w:t xml:space="preserve">Je </w:t>
      </w:r>
      <w:r w:rsidR="00E361BF">
        <w:rPr>
          <w:rFonts w:eastAsia="SimSun"/>
          <w:bCs/>
          <w:szCs w:val="20"/>
          <w:lang w:eastAsia="zh-CN"/>
        </w:rPr>
        <w:t>maakt kennis met</w:t>
      </w:r>
      <w:r w:rsidRPr="004B0B7B">
        <w:rPr>
          <w:rFonts w:eastAsia="SimSun"/>
          <w:bCs/>
          <w:szCs w:val="20"/>
          <w:lang w:eastAsia="zh-CN"/>
        </w:rPr>
        <w:t xml:space="preserve"> kamille ijs kompres </w:t>
      </w:r>
      <w:r w:rsidR="00E361BF">
        <w:rPr>
          <w:rFonts w:eastAsia="SimSun"/>
          <w:bCs/>
          <w:szCs w:val="20"/>
          <w:lang w:eastAsia="zh-CN"/>
        </w:rPr>
        <w:t>bij</w:t>
      </w:r>
      <w:r w:rsidRPr="004B0B7B">
        <w:rPr>
          <w:rFonts w:eastAsia="SimSun"/>
          <w:bCs/>
          <w:szCs w:val="20"/>
          <w:lang w:eastAsia="zh-CN"/>
        </w:rPr>
        <w:t xml:space="preserve"> zwelling of aambei</w:t>
      </w:r>
    </w:p>
    <w:p w:rsidR="004B0B7B" w:rsidRPr="004B0B7B" w:rsidRDefault="004B0B7B" w:rsidP="004B0B7B">
      <w:pPr>
        <w:pStyle w:val="Lijstalinea"/>
        <w:widowControl w:val="0"/>
        <w:numPr>
          <w:ilvl w:val="0"/>
          <w:numId w:val="1"/>
        </w:numPr>
        <w:autoSpaceDE w:val="0"/>
        <w:autoSpaceDN w:val="0"/>
        <w:adjustRightInd w:val="0"/>
        <w:spacing w:after="0"/>
        <w:rPr>
          <w:rFonts w:eastAsia="SimSun"/>
          <w:bCs/>
          <w:szCs w:val="20"/>
          <w:lang w:eastAsia="zh-CN"/>
        </w:rPr>
      </w:pPr>
      <w:r w:rsidRPr="004B0B7B">
        <w:rPr>
          <w:rFonts w:eastAsia="SimSun"/>
          <w:bCs/>
          <w:szCs w:val="20"/>
          <w:lang w:eastAsia="zh-CN"/>
        </w:rPr>
        <w:t xml:space="preserve">Je </w:t>
      </w:r>
      <w:r w:rsidR="00E361BF">
        <w:rPr>
          <w:rFonts w:eastAsia="SimSun"/>
          <w:bCs/>
          <w:szCs w:val="20"/>
          <w:lang w:eastAsia="zh-CN"/>
        </w:rPr>
        <w:t xml:space="preserve">maakt kennis met </w:t>
      </w:r>
      <w:r w:rsidRPr="004B0B7B">
        <w:rPr>
          <w:rFonts w:eastAsia="SimSun"/>
          <w:bCs/>
          <w:szCs w:val="20"/>
          <w:lang w:eastAsia="zh-CN"/>
        </w:rPr>
        <w:t xml:space="preserve"> een kamille stoombadje bij infectiegevaar van baarmoeder of urinewegen.</w:t>
      </w:r>
    </w:p>
    <w:p w:rsidR="004B0B7B" w:rsidRPr="004B0B7B" w:rsidRDefault="004B0B7B" w:rsidP="004B0B7B">
      <w:pPr>
        <w:pStyle w:val="Lijstalinea"/>
        <w:widowControl w:val="0"/>
        <w:numPr>
          <w:ilvl w:val="0"/>
          <w:numId w:val="1"/>
        </w:numPr>
        <w:autoSpaceDE w:val="0"/>
        <w:autoSpaceDN w:val="0"/>
        <w:adjustRightInd w:val="0"/>
        <w:spacing w:after="0"/>
        <w:rPr>
          <w:rFonts w:eastAsia="SimSun"/>
          <w:bCs/>
          <w:szCs w:val="20"/>
          <w:lang w:eastAsia="zh-CN"/>
        </w:rPr>
      </w:pPr>
      <w:r w:rsidRPr="004B0B7B">
        <w:rPr>
          <w:rFonts w:eastAsia="SimSun"/>
          <w:bCs/>
          <w:szCs w:val="20"/>
          <w:lang w:eastAsia="zh-CN"/>
        </w:rPr>
        <w:t xml:space="preserve">Je </w:t>
      </w:r>
      <w:r w:rsidR="00E361BF">
        <w:rPr>
          <w:rFonts w:eastAsia="SimSun"/>
          <w:bCs/>
          <w:szCs w:val="20"/>
          <w:lang w:eastAsia="zh-CN"/>
        </w:rPr>
        <w:t xml:space="preserve">maakt kennis met </w:t>
      </w:r>
      <w:r w:rsidRPr="004B0B7B">
        <w:rPr>
          <w:rFonts w:eastAsia="SimSun"/>
          <w:bCs/>
          <w:szCs w:val="20"/>
          <w:lang w:eastAsia="zh-CN"/>
        </w:rPr>
        <w:t>goed gebruik  van rubberen kruik.</w:t>
      </w:r>
    </w:p>
    <w:p w:rsidR="001A4F7C" w:rsidRDefault="00E361BF" w:rsidP="00847363">
      <w:pPr>
        <w:pStyle w:val="Geenafstand"/>
        <w:numPr>
          <w:ilvl w:val="0"/>
          <w:numId w:val="1"/>
        </w:numPr>
        <w:ind w:left="360"/>
      </w:pPr>
      <w:r>
        <w:t>Je maakt kennis met een ontspannende n</w:t>
      </w:r>
      <w:r w:rsidR="001A4F7C">
        <w:t>ek schouder afstreek</w:t>
      </w:r>
    </w:p>
    <w:p w:rsidR="004B0B7B" w:rsidRDefault="004B0B7B" w:rsidP="004B0B7B">
      <w:pPr>
        <w:widowControl w:val="0"/>
        <w:autoSpaceDE w:val="0"/>
        <w:autoSpaceDN w:val="0"/>
        <w:adjustRightInd w:val="0"/>
        <w:spacing w:after="0" w:line="276" w:lineRule="auto"/>
        <w:rPr>
          <w:rFonts w:eastAsia="SimSun" w:cs="Times New Roman"/>
          <w:bCs/>
          <w:szCs w:val="20"/>
          <w:lang w:eastAsia="zh-CN"/>
        </w:rPr>
      </w:pPr>
    </w:p>
    <w:p w:rsidR="004B0B7B" w:rsidRDefault="004B0B7B" w:rsidP="004B0B7B">
      <w:pPr>
        <w:widowControl w:val="0"/>
        <w:autoSpaceDE w:val="0"/>
        <w:autoSpaceDN w:val="0"/>
        <w:adjustRightInd w:val="0"/>
        <w:spacing w:after="0" w:line="276" w:lineRule="auto"/>
        <w:rPr>
          <w:rFonts w:eastAsia="SimSun" w:cs="Times New Roman"/>
          <w:bCs/>
          <w:szCs w:val="20"/>
          <w:lang w:eastAsia="zh-CN"/>
        </w:rPr>
      </w:pPr>
    </w:p>
    <w:p w:rsidR="00424260" w:rsidRPr="00B36CBB" w:rsidRDefault="00424260" w:rsidP="00FB4E87">
      <w:pPr>
        <w:widowControl w:val="0"/>
        <w:autoSpaceDE w:val="0"/>
        <w:autoSpaceDN w:val="0"/>
        <w:adjustRightInd w:val="0"/>
        <w:spacing w:after="0" w:line="276" w:lineRule="auto"/>
        <w:rPr>
          <w:rFonts w:eastAsia="SimSun" w:cs="Times New Roman"/>
          <w:szCs w:val="20"/>
          <w:u w:val="single"/>
          <w:lang w:eastAsia="zh-CN"/>
        </w:rPr>
      </w:pPr>
      <w:r w:rsidRPr="00B36CBB">
        <w:rPr>
          <w:rFonts w:eastAsia="SimSun" w:cs="Times New Roman"/>
          <w:bCs/>
          <w:szCs w:val="20"/>
          <w:u w:val="single"/>
          <w:lang w:eastAsia="zh-CN"/>
        </w:rPr>
        <w:t>Doelstellingen ten aanzien van kennis:</w:t>
      </w:r>
      <w:r w:rsidRPr="00B36CBB">
        <w:rPr>
          <w:rFonts w:eastAsia="SimSun" w:cs="Times New Roman"/>
          <w:szCs w:val="20"/>
          <w:u w:val="single"/>
          <w:lang w:eastAsia="zh-CN"/>
        </w:rPr>
        <w:t xml:space="preserve"> </w:t>
      </w:r>
    </w:p>
    <w:p w:rsidR="000C4A30" w:rsidRPr="000C4A30" w:rsidRDefault="000C4A30" w:rsidP="000C4A30">
      <w:pPr>
        <w:pStyle w:val="Lijstalinea"/>
        <w:widowControl w:val="0"/>
        <w:numPr>
          <w:ilvl w:val="0"/>
          <w:numId w:val="2"/>
        </w:numPr>
        <w:autoSpaceDE w:val="0"/>
        <w:autoSpaceDN w:val="0"/>
        <w:adjustRightInd w:val="0"/>
        <w:spacing w:after="0"/>
        <w:rPr>
          <w:rFonts w:eastAsia="SimSun"/>
          <w:bCs/>
          <w:szCs w:val="20"/>
          <w:lang w:eastAsia="zh-CN"/>
        </w:rPr>
      </w:pPr>
      <w:r w:rsidRPr="000C4A30">
        <w:rPr>
          <w:rFonts w:eastAsia="SimSun"/>
          <w:bCs/>
          <w:szCs w:val="20"/>
          <w:lang w:eastAsia="zh-CN"/>
        </w:rPr>
        <w:t>Je krijgt kennis en inzicht op oorzaken van kramp.</w:t>
      </w:r>
    </w:p>
    <w:p w:rsidR="000C4A30" w:rsidRPr="000C4A30" w:rsidRDefault="000C4A30" w:rsidP="000C4A30">
      <w:pPr>
        <w:pStyle w:val="Lijstalinea"/>
        <w:widowControl w:val="0"/>
        <w:numPr>
          <w:ilvl w:val="0"/>
          <w:numId w:val="2"/>
        </w:numPr>
        <w:autoSpaceDE w:val="0"/>
        <w:autoSpaceDN w:val="0"/>
        <w:adjustRightInd w:val="0"/>
        <w:spacing w:after="0"/>
        <w:rPr>
          <w:rFonts w:eastAsia="SimSun"/>
          <w:bCs/>
          <w:szCs w:val="20"/>
          <w:lang w:eastAsia="zh-CN"/>
        </w:rPr>
      </w:pPr>
      <w:r w:rsidRPr="000C4A30">
        <w:rPr>
          <w:rFonts w:eastAsia="SimSun"/>
          <w:bCs/>
          <w:szCs w:val="20"/>
          <w:lang w:eastAsia="zh-CN"/>
        </w:rPr>
        <w:lastRenderedPageBreak/>
        <w:t>Je krijgt kennis en inzicht op de helende en harmoniserende werking van kamille bij kramp, dreigende ontsteking of letsel aan de huid.</w:t>
      </w:r>
    </w:p>
    <w:p w:rsidR="000C4A30" w:rsidRPr="000C4A30" w:rsidRDefault="000C4A30" w:rsidP="000C4A30">
      <w:pPr>
        <w:pStyle w:val="Lijstalinea"/>
        <w:widowControl w:val="0"/>
        <w:numPr>
          <w:ilvl w:val="0"/>
          <w:numId w:val="2"/>
        </w:numPr>
        <w:autoSpaceDE w:val="0"/>
        <w:autoSpaceDN w:val="0"/>
        <w:adjustRightInd w:val="0"/>
        <w:spacing w:after="0"/>
        <w:rPr>
          <w:rFonts w:eastAsia="SimSun"/>
          <w:bCs/>
          <w:szCs w:val="20"/>
          <w:lang w:eastAsia="zh-CN"/>
        </w:rPr>
      </w:pPr>
      <w:r w:rsidRPr="000C4A30">
        <w:rPr>
          <w:rFonts w:eastAsia="SimSun"/>
          <w:bCs/>
          <w:szCs w:val="20"/>
          <w:lang w:eastAsia="zh-CN"/>
        </w:rPr>
        <w:t>Je verdiept je vermogen tot aandachtig handelen</w:t>
      </w:r>
    </w:p>
    <w:p w:rsidR="001A4F7C" w:rsidRDefault="00E361BF" w:rsidP="00847363">
      <w:pPr>
        <w:pStyle w:val="Geenafstand"/>
        <w:numPr>
          <w:ilvl w:val="0"/>
          <w:numId w:val="2"/>
        </w:numPr>
        <w:ind w:left="360"/>
        <w:rPr>
          <w:lang w:eastAsia="zh-CN"/>
        </w:rPr>
      </w:pPr>
      <w:r>
        <w:rPr>
          <w:lang w:eastAsia="zh-CN"/>
        </w:rPr>
        <w:t>Je ervaart het b</w:t>
      </w:r>
      <w:r w:rsidR="001A4F7C">
        <w:rPr>
          <w:lang w:eastAsia="zh-CN"/>
        </w:rPr>
        <w:t xml:space="preserve">elang van omhulling voor </w:t>
      </w:r>
      <w:r>
        <w:rPr>
          <w:lang w:eastAsia="zh-CN"/>
        </w:rPr>
        <w:t>ontspanning</w:t>
      </w:r>
    </w:p>
    <w:p w:rsidR="001A4F7C" w:rsidRDefault="00E361BF" w:rsidP="00847363">
      <w:pPr>
        <w:pStyle w:val="Geenafstand"/>
        <w:numPr>
          <w:ilvl w:val="0"/>
          <w:numId w:val="2"/>
        </w:numPr>
        <w:ind w:left="360"/>
        <w:rPr>
          <w:lang w:eastAsia="zh-CN"/>
        </w:rPr>
      </w:pPr>
      <w:r>
        <w:rPr>
          <w:lang w:eastAsia="zh-CN"/>
        </w:rPr>
        <w:t>Je ervaart het b</w:t>
      </w:r>
      <w:r w:rsidR="001A4F7C">
        <w:rPr>
          <w:lang w:eastAsia="zh-CN"/>
        </w:rPr>
        <w:t xml:space="preserve">elang van afstemming voor </w:t>
      </w:r>
      <w:r>
        <w:rPr>
          <w:lang w:eastAsia="zh-CN"/>
        </w:rPr>
        <w:t>ontspanning</w:t>
      </w:r>
    </w:p>
    <w:p w:rsidR="00424260" w:rsidRPr="00B36CBB" w:rsidRDefault="00424260" w:rsidP="00FB4E87">
      <w:pPr>
        <w:widowControl w:val="0"/>
        <w:autoSpaceDE w:val="0"/>
        <w:autoSpaceDN w:val="0"/>
        <w:adjustRightInd w:val="0"/>
        <w:spacing w:after="0" w:line="276" w:lineRule="auto"/>
        <w:ind w:left="2828"/>
        <w:rPr>
          <w:rFonts w:eastAsia="SimSun" w:cs="Times New Roman"/>
          <w:szCs w:val="20"/>
          <w:lang w:eastAsia="zh-CN"/>
        </w:rPr>
      </w:pPr>
    </w:p>
    <w:p w:rsidR="00424260" w:rsidRPr="00B36CBB" w:rsidRDefault="00424260" w:rsidP="00FB4E87">
      <w:pPr>
        <w:widowControl w:val="0"/>
        <w:autoSpaceDE w:val="0"/>
        <w:autoSpaceDN w:val="0"/>
        <w:adjustRightInd w:val="0"/>
        <w:spacing w:after="0" w:line="276" w:lineRule="auto"/>
        <w:rPr>
          <w:rFonts w:eastAsia="SimSun" w:cs="Times New Roman"/>
          <w:bCs/>
          <w:szCs w:val="20"/>
          <w:lang w:eastAsia="zh-CN"/>
        </w:rPr>
      </w:pPr>
      <w:r w:rsidRPr="00B36CBB">
        <w:rPr>
          <w:rFonts w:eastAsia="SimSun" w:cs="Times New Roman"/>
          <w:bCs/>
          <w:szCs w:val="20"/>
          <w:u w:val="single"/>
          <w:lang w:eastAsia="zh-CN"/>
        </w:rPr>
        <w:t>Doelstelling ten aanzien van vaardigheden</w:t>
      </w:r>
      <w:r w:rsidRPr="00B36CBB">
        <w:rPr>
          <w:rFonts w:eastAsia="SimSun" w:cs="Times New Roman"/>
          <w:bCs/>
          <w:szCs w:val="20"/>
          <w:lang w:eastAsia="zh-CN"/>
        </w:rPr>
        <w:t xml:space="preserve">; </w:t>
      </w:r>
    </w:p>
    <w:p w:rsidR="00424260" w:rsidRPr="00B36CBB" w:rsidRDefault="00E361BF" w:rsidP="00FB4E87">
      <w:pPr>
        <w:widowControl w:val="0"/>
        <w:autoSpaceDE w:val="0"/>
        <w:autoSpaceDN w:val="0"/>
        <w:adjustRightInd w:val="0"/>
        <w:spacing w:after="0" w:line="276" w:lineRule="auto"/>
        <w:rPr>
          <w:rFonts w:eastAsia="SimSun" w:cs="Times New Roman"/>
          <w:bCs/>
          <w:szCs w:val="20"/>
          <w:lang w:eastAsia="zh-CN"/>
        </w:rPr>
      </w:pPr>
      <w:r>
        <w:rPr>
          <w:rFonts w:eastAsia="SimSun" w:cs="Times New Roman"/>
          <w:bCs/>
          <w:szCs w:val="20"/>
          <w:lang w:eastAsia="zh-CN"/>
        </w:rPr>
        <w:t xml:space="preserve">Je </w:t>
      </w:r>
      <w:r w:rsidR="00424260">
        <w:rPr>
          <w:rFonts w:eastAsia="SimSun" w:cs="Times New Roman"/>
          <w:bCs/>
          <w:szCs w:val="20"/>
          <w:lang w:eastAsia="zh-CN"/>
        </w:rPr>
        <w:t xml:space="preserve">vergroot </w:t>
      </w:r>
      <w:r>
        <w:rPr>
          <w:rFonts w:eastAsia="SimSun" w:cs="Times New Roman"/>
          <w:bCs/>
          <w:szCs w:val="20"/>
          <w:lang w:eastAsia="zh-CN"/>
        </w:rPr>
        <w:t>j</w:t>
      </w:r>
      <w:r w:rsidR="00424260">
        <w:rPr>
          <w:rFonts w:eastAsia="SimSun" w:cs="Times New Roman"/>
          <w:bCs/>
          <w:szCs w:val="20"/>
          <w:lang w:eastAsia="zh-CN"/>
        </w:rPr>
        <w:t>e mogelijke interventies</w:t>
      </w:r>
      <w:r>
        <w:rPr>
          <w:rFonts w:eastAsia="SimSun" w:cs="Times New Roman"/>
          <w:bCs/>
          <w:szCs w:val="20"/>
          <w:lang w:eastAsia="zh-CN"/>
        </w:rPr>
        <w:t xml:space="preserve"> ter ontlasting van kraamvrouw en baby. </w:t>
      </w:r>
    </w:p>
    <w:p w:rsidR="00E361BF" w:rsidRDefault="00E361BF" w:rsidP="00FB4E87">
      <w:pPr>
        <w:widowControl w:val="0"/>
        <w:autoSpaceDE w:val="0"/>
        <w:autoSpaceDN w:val="0"/>
        <w:adjustRightInd w:val="0"/>
        <w:spacing w:after="0" w:line="276" w:lineRule="auto"/>
        <w:rPr>
          <w:rFonts w:eastAsia="SimSun" w:cs="Times New Roman"/>
          <w:bCs/>
          <w:szCs w:val="20"/>
          <w:u w:val="single"/>
          <w:lang w:eastAsia="zh-CN"/>
        </w:rPr>
      </w:pPr>
    </w:p>
    <w:p w:rsidR="00424260" w:rsidRPr="00B36CBB" w:rsidRDefault="00424260" w:rsidP="00FB4E87">
      <w:pPr>
        <w:widowControl w:val="0"/>
        <w:autoSpaceDE w:val="0"/>
        <w:autoSpaceDN w:val="0"/>
        <w:adjustRightInd w:val="0"/>
        <w:spacing w:after="0" w:line="276" w:lineRule="auto"/>
        <w:rPr>
          <w:rFonts w:eastAsia="SimSun" w:cs="Times New Roman"/>
          <w:bCs/>
          <w:szCs w:val="20"/>
          <w:u w:val="single"/>
          <w:lang w:eastAsia="zh-CN"/>
        </w:rPr>
      </w:pPr>
      <w:r w:rsidRPr="00B36CBB">
        <w:rPr>
          <w:rFonts w:eastAsia="SimSun" w:cs="Times New Roman"/>
          <w:bCs/>
          <w:szCs w:val="20"/>
          <w:u w:val="single"/>
          <w:lang w:eastAsia="zh-CN"/>
        </w:rPr>
        <w:t xml:space="preserve">Doelstelling ten aanzien van houding, attitude </w:t>
      </w:r>
    </w:p>
    <w:p w:rsidR="00424260" w:rsidRDefault="00E361BF" w:rsidP="00FB4E87">
      <w:pPr>
        <w:widowControl w:val="0"/>
        <w:autoSpaceDE w:val="0"/>
        <w:autoSpaceDN w:val="0"/>
        <w:adjustRightInd w:val="0"/>
        <w:spacing w:after="0" w:line="276" w:lineRule="auto"/>
        <w:rPr>
          <w:rFonts w:eastAsia="SimSun" w:cs="Times New Roman"/>
          <w:bCs/>
          <w:szCs w:val="20"/>
          <w:lang w:eastAsia="zh-CN"/>
        </w:rPr>
      </w:pPr>
      <w:r>
        <w:rPr>
          <w:rFonts w:eastAsia="SimSun" w:cs="Times New Roman"/>
          <w:bCs/>
          <w:szCs w:val="20"/>
          <w:lang w:eastAsia="zh-CN"/>
        </w:rPr>
        <w:t>Je</w:t>
      </w:r>
      <w:r w:rsidR="00424260" w:rsidRPr="00B36CBB">
        <w:rPr>
          <w:rFonts w:eastAsia="SimSun" w:cs="Times New Roman"/>
          <w:bCs/>
          <w:szCs w:val="20"/>
          <w:lang w:eastAsia="zh-CN"/>
        </w:rPr>
        <w:t xml:space="preserve"> leert reflecteren </w:t>
      </w:r>
      <w:r w:rsidR="00424260">
        <w:rPr>
          <w:rFonts w:eastAsia="SimSun" w:cs="Times New Roman"/>
          <w:bCs/>
          <w:szCs w:val="20"/>
          <w:lang w:eastAsia="zh-CN"/>
        </w:rPr>
        <w:t xml:space="preserve">aan de hand van de eigen </w:t>
      </w:r>
      <w:r w:rsidR="007D368F">
        <w:rPr>
          <w:rFonts w:eastAsia="SimSun" w:cs="Times New Roman"/>
          <w:bCs/>
          <w:szCs w:val="20"/>
          <w:lang w:eastAsia="zh-CN"/>
        </w:rPr>
        <w:t>ervaring</w:t>
      </w:r>
      <w:r w:rsidR="00424260">
        <w:rPr>
          <w:rFonts w:eastAsia="SimSun" w:cs="Times New Roman"/>
          <w:bCs/>
          <w:szCs w:val="20"/>
          <w:lang w:eastAsia="zh-CN"/>
        </w:rPr>
        <w:t xml:space="preserve"> </w:t>
      </w:r>
      <w:r w:rsidR="006B2A89">
        <w:rPr>
          <w:rFonts w:eastAsia="SimSun" w:cs="Times New Roman"/>
          <w:bCs/>
          <w:szCs w:val="20"/>
          <w:lang w:eastAsia="zh-CN"/>
        </w:rPr>
        <w:t xml:space="preserve">en de inbreng tijdens de </w:t>
      </w:r>
      <w:r w:rsidR="001A4F7C">
        <w:rPr>
          <w:rFonts w:eastAsia="SimSun" w:cs="Times New Roman"/>
          <w:bCs/>
          <w:szCs w:val="20"/>
          <w:lang w:eastAsia="zh-CN"/>
        </w:rPr>
        <w:t>scholing</w:t>
      </w:r>
      <w:r w:rsidR="006B2A89">
        <w:rPr>
          <w:rFonts w:eastAsia="SimSun" w:cs="Times New Roman"/>
          <w:bCs/>
          <w:szCs w:val="20"/>
          <w:lang w:eastAsia="zh-CN"/>
        </w:rPr>
        <w:t xml:space="preserve"> </w:t>
      </w:r>
      <w:r w:rsidR="00424260">
        <w:rPr>
          <w:rFonts w:eastAsia="SimSun" w:cs="Times New Roman"/>
          <w:bCs/>
          <w:szCs w:val="20"/>
          <w:lang w:eastAsia="zh-CN"/>
        </w:rPr>
        <w:t xml:space="preserve">op de omgang met de </w:t>
      </w:r>
      <w:r w:rsidR="006B2A89">
        <w:rPr>
          <w:rFonts w:eastAsia="SimSun" w:cs="Times New Roman"/>
          <w:bCs/>
          <w:szCs w:val="20"/>
          <w:lang w:eastAsia="zh-CN"/>
        </w:rPr>
        <w:t xml:space="preserve">vaardigheden.  </w:t>
      </w:r>
    </w:p>
    <w:p w:rsidR="0052320D" w:rsidRDefault="002D59BA" w:rsidP="0052320D">
      <w:pPr>
        <w:widowControl w:val="0"/>
        <w:autoSpaceDE w:val="0"/>
        <w:autoSpaceDN w:val="0"/>
        <w:adjustRightInd w:val="0"/>
        <w:spacing w:after="0" w:line="276" w:lineRule="auto"/>
        <w:rPr>
          <w:rFonts w:ascii="Calibri" w:eastAsia="Calibri" w:hAnsi="Calibri" w:cs="Calibri"/>
          <w:sz w:val="61"/>
        </w:rPr>
      </w:pPr>
      <w:r>
        <w:rPr>
          <w:rFonts w:eastAsia="SimSun" w:cs="Times New Roman"/>
          <w:bCs/>
          <w:szCs w:val="20"/>
          <w:lang w:eastAsia="zh-CN"/>
        </w:rPr>
        <w:t>Dankzij de inhoudelijke bijdrage</w:t>
      </w:r>
      <w:r w:rsidR="007D368F">
        <w:rPr>
          <w:rFonts w:eastAsia="SimSun" w:cs="Times New Roman"/>
          <w:bCs/>
          <w:szCs w:val="20"/>
          <w:lang w:eastAsia="zh-CN"/>
        </w:rPr>
        <w:t>n</w:t>
      </w:r>
      <w:r w:rsidR="006B2A89">
        <w:rPr>
          <w:rFonts w:eastAsia="SimSun" w:cs="Times New Roman"/>
          <w:bCs/>
          <w:szCs w:val="20"/>
          <w:lang w:eastAsia="zh-CN"/>
        </w:rPr>
        <w:t xml:space="preserve"> </w:t>
      </w:r>
      <w:r>
        <w:rPr>
          <w:rFonts w:eastAsia="SimSun" w:cs="Times New Roman"/>
          <w:bCs/>
          <w:szCs w:val="20"/>
          <w:lang w:eastAsia="zh-CN"/>
        </w:rPr>
        <w:t xml:space="preserve">en de rijk verzorgde ontvangst </w:t>
      </w:r>
      <w:r w:rsidR="00730D3B">
        <w:rPr>
          <w:rFonts w:eastAsia="SimSun" w:cs="Times New Roman"/>
          <w:bCs/>
          <w:szCs w:val="20"/>
          <w:lang w:eastAsia="zh-CN"/>
        </w:rPr>
        <w:t>ontwikkelt</w:t>
      </w:r>
      <w:r w:rsidR="006B2A89">
        <w:rPr>
          <w:rFonts w:eastAsia="SimSun" w:cs="Times New Roman"/>
          <w:bCs/>
          <w:szCs w:val="20"/>
          <w:lang w:eastAsia="zh-CN"/>
        </w:rPr>
        <w:t xml:space="preserve"> </w:t>
      </w:r>
      <w:r>
        <w:rPr>
          <w:rFonts w:eastAsia="SimSun" w:cs="Times New Roman"/>
          <w:bCs/>
          <w:szCs w:val="20"/>
          <w:lang w:eastAsia="zh-CN"/>
        </w:rPr>
        <w:t xml:space="preserve">de deelnemer </w:t>
      </w:r>
      <w:r w:rsidR="00730D3B">
        <w:rPr>
          <w:rFonts w:eastAsia="SimSun" w:cs="Times New Roman"/>
          <w:bCs/>
          <w:szCs w:val="20"/>
          <w:lang w:eastAsia="zh-CN"/>
        </w:rPr>
        <w:t>interesse</w:t>
      </w:r>
      <w:r w:rsidR="006B2A89">
        <w:rPr>
          <w:rFonts w:eastAsia="SimSun" w:cs="Times New Roman"/>
          <w:bCs/>
          <w:szCs w:val="20"/>
          <w:lang w:eastAsia="zh-CN"/>
        </w:rPr>
        <w:t xml:space="preserve"> </w:t>
      </w:r>
      <w:r w:rsidR="00730D3B">
        <w:rPr>
          <w:rFonts w:eastAsia="SimSun" w:cs="Times New Roman"/>
          <w:bCs/>
          <w:szCs w:val="20"/>
          <w:lang w:eastAsia="zh-CN"/>
        </w:rPr>
        <w:t xml:space="preserve">voor </w:t>
      </w:r>
      <w:r w:rsidR="006B2A89">
        <w:rPr>
          <w:rFonts w:eastAsia="SimSun" w:cs="Times New Roman"/>
          <w:bCs/>
          <w:szCs w:val="20"/>
          <w:lang w:eastAsia="zh-CN"/>
        </w:rPr>
        <w:t>de kennis</w:t>
      </w:r>
      <w:r w:rsidR="00730D3B">
        <w:rPr>
          <w:rFonts w:eastAsia="SimSun" w:cs="Times New Roman"/>
          <w:bCs/>
          <w:szCs w:val="20"/>
          <w:lang w:eastAsia="zh-CN"/>
        </w:rPr>
        <w:t xml:space="preserve"> van</w:t>
      </w:r>
      <w:r w:rsidR="006B2A89">
        <w:rPr>
          <w:rFonts w:eastAsia="SimSun" w:cs="Times New Roman"/>
          <w:bCs/>
          <w:szCs w:val="20"/>
          <w:lang w:eastAsia="zh-CN"/>
        </w:rPr>
        <w:t xml:space="preserve"> de Natuurlijke Kraamzorg  en antroposofische zorg </w:t>
      </w:r>
      <w:r w:rsidR="00730D3B">
        <w:rPr>
          <w:rFonts w:eastAsia="SimSun" w:cs="Times New Roman"/>
          <w:bCs/>
          <w:szCs w:val="20"/>
          <w:lang w:eastAsia="zh-CN"/>
        </w:rPr>
        <w:t xml:space="preserve">in het algemeen. </w:t>
      </w:r>
      <w:r w:rsidR="006B2A89">
        <w:rPr>
          <w:rFonts w:eastAsia="SimSun" w:cs="Times New Roman"/>
          <w:bCs/>
          <w:szCs w:val="20"/>
          <w:lang w:eastAsia="zh-CN"/>
        </w:rPr>
        <w:t xml:space="preserve"> </w:t>
      </w:r>
      <w:bookmarkStart w:id="7" w:name="_Toc509179726"/>
      <w:bookmarkEnd w:id="6"/>
    </w:p>
    <w:p w:rsidR="00424260" w:rsidRDefault="00424260" w:rsidP="00FB4E87">
      <w:pPr>
        <w:pStyle w:val="Kop1"/>
        <w:ind w:right="309"/>
        <w:rPr>
          <w:color w:val="FF0000"/>
          <w:vertAlign w:val="subscript"/>
        </w:rPr>
      </w:pPr>
      <w:r>
        <w:rPr>
          <w:rFonts w:ascii="Calibri" w:eastAsia="Calibri" w:hAnsi="Calibri" w:cs="Calibri"/>
          <w:sz w:val="61"/>
        </w:rPr>
        <w:t xml:space="preserve">4 </w:t>
      </w:r>
      <w:r>
        <w:t>Moduleorganisatie</w:t>
      </w:r>
      <w:bookmarkEnd w:id="7"/>
      <w:r>
        <w:rPr>
          <w:color w:val="FF0000"/>
          <w:vertAlign w:val="subscript"/>
        </w:rPr>
        <w:t xml:space="preserve">  </w:t>
      </w:r>
    </w:p>
    <w:p w:rsidR="00424260" w:rsidRPr="00730D3B" w:rsidRDefault="00424260" w:rsidP="009265C8">
      <w:pPr>
        <w:rPr>
          <w:rFonts w:cstheme="minorHAnsi"/>
          <w:color w:val="222222"/>
        </w:rPr>
      </w:pPr>
      <w:r w:rsidRPr="00730D3B">
        <w:rPr>
          <w:rFonts w:cstheme="minorHAnsi"/>
        </w:rPr>
        <w:t xml:space="preserve">Plaats: </w:t>
      </w:r>
      <w:r w:rsidR="006B2A89" w:rsidRPr="00730D3B">
        <w:rPr>
          <w:rFonts w:cstheme="minorHAnsi"/>
        </w:rPr>
        <w:t>Helicon gebouw, Socrateslaan 22a, 3707 GL Zeist</w:t>
      </w:r>
      <w:r w:rsidR="006B2A89" w:rsidRPr="00730D3B">
        <w:rPr>
          <w:rFonts w:cstheme="minorHAnsi"/>
        </w:rPr>
        <w:br/>
      </w:r>
      <w:r w:rsidRPr="00730D3B">
        <w:rPr>
          <w:rStyle w:val="xbe"/>
          <w:rFonts w:cstheme="minorHAnsi"/>
          <w:color w:val="222222"/>
        </w:rPr>
        <w:t xml:space="preserve">Dag: </w:t>
      </w:r>
      <w:r w:rsidR="006B2A89" w:rsidRPr="00730D3B">
        <w:rPr>
          <w:rStyle w:val="xbe"/>
          <w:rFonts w:cstheme="minorHAnsi"/>
          <w:color w:val="222222"/>
        </w:rPr>
        <w:t>2</w:t>
      </w:r>
      <w:r w:rsidR="000C4A30" w:rsidRPr="00730D3B">
        <w:rPr>
          <w:rStyle w:val="xbe"/>
          <w:rFonts w:cstheme="minorHAnsi"/>
          <w:color w:val="222222"/>
        </w:rPr>
        <w:t xml:space="preserve">3 oktober </w:t>
      </w:r>
      <w:r w:rsidRPr="00730D3B">
        <w:rPr>
          <w:rStyle w:val="xbe"/>
          <w:rFonts w:cstheme="minorHAnsi"/>
          <w:color w:val="222222"/>
        </w:rPr>
        <w:t>2018</w:t>
      </w:r>
      <w:r w:rsidR="002D59BA" w:rsidRPr="00730D3B">
        <w:rPr>
          <w:rStyle w:val="xbe"/>
          <w:rFonts w:cstheme="minorHAnsi"/>
          <w:color w:val="222222"/>
        </w:rPr>
        <w:br/>
      </w:r>
      <w:r w:rsidRPr="00730D3B">
        <w:rPr>
          <w:rStyle w:val="xbe"/>
          <w:rFonts w:cstheme="minorHAnsi"/>
          <w:color w:val="222222"/>
        </w:rPr>
        <w:t>Tijd: 1</w:t>
      </w:r>
      <w:r w:rsidR="006B2A89" w:rsidRPr="00730D3B">
        <w:rPr>
          <w:rStyle w:val="xbe"/>
          <w:rFonts w:cstheme="minorHAnsi"/>
          <w:color w:val="222222"/>
        </w:rPr>
        <w:t>3</w:t>
      </w:r>
      <w:r w:rsidRPr="00730D3B">
        <w:rPr>
          <w:rStyle w:val="xbe"/>
          <w:rFonts w:cstheme="minorHAnsi"/>
          <w:color w:val="222222"/>
        </w:rPr>
        <w:t>.</w:t>
      </w:r>
      <w:r w:rsidR="00C1719D" w:rsidRPr="00730D3B">
        <w:rPr>
          <w:rStyle w:val="xbe"/>
          <w:rFonts w:cstheme="minorHAnsi"/>
          <w:color w:val="222222"/>
        </w:rPr>
        <w:t>3</w:t>
      </w:r>
      <w:r w:rsidRPr="00730D3B">
        <w:rPr>
          <w:rStyle w:val="xbe"/>
          <w:rFonts w:cstheme="minorHAnsi"/>
          <w:color w:val="222222"/>
        </w:rPr>
        <w:t xml:space="preserve">0 tot en met 18.00 uur </w:t>
      </w:r>
      <w:r w:rsidRPr="00730D3B">
        <w:rPr>
          <w:rFonts w:cstheme="minorHAnsi"/>
        </w:rPr>
        <w:tab/>
      </w:r>
      <w:r w:rsidRPr="00730D3B">
        <w:rPr>
          <w:rFonts w:cstheme="minorHAnsi"/>
        </w:rPr>
        <w:tab/>
      </w:r>
      <w:r w:rsidRPr="00730D3B">
        <w:rPr>
          <w:rFonts w:cstheme="minorHAnsi"/>
        </w:rPr>
        <w:tab/>
      </w:r>
      <w:r w:rsidRPr="00730D3B">
        <w:rPr>
          <w:rFonts w:cstheme="minorHAnsi"/>
        </w:rPr>
        <w:tab/>
      </w:r>
      <w:r w:rsidRPr="00730D3B">
        <w:rPr>
          <w:rFonts w:cstheme="minorHAnsi"/>
        </w:rPr>
        <w:tab/>
      </w:r>
      <w:r w:rsidRPr="00730D3B">
        <w:rPr>
          <w:rFonts w:cstheme="minorHAnsi"/>
          <w:color w:val="FF0000"/>
        </w:rPr>
        <w:t xml:space="preserve"> </w:t>
      </w:r>
    </w:p>
    <w:p w:rsidR="001D446F" w:rsidRDefault="001D446F" w:rsidP="00424260">
      <w:pPr>
        <w:widowControl w:val="0"/>
        <w:autoSpaceDE w:val="0"/>
        <w:autoSpaceDN w:val="0"/>
        <w:adjustRightInd w:val="0"/>
        <w:spacing w:after="0" w:line="276" w:lineRule="auto"/>
        <w:rPr>
          <w:rFonts w:eastAsia="SimSun" w:cs="Arial"/>
          <w:szCs w:val="20"/>
          <w:lang w:eastAsia="zh-CN"/>
        </w:rPr>
      </w:pPr>
    </w:p>
    <w:p w:rsidR="001D446F" w:rsidRPr="00923936" w:rsidRDefault="001D446F" w:rsidP="001D446F">
      <w:pPr>
        <w:rPr>
          <w:rFonts w:cstheme="minorHAnsi"/>
          <w:sz w:val="20"/>
          <w:szCs w:val="20"/>
          <w:bdr w:val="none" w:sz="0" w:space="0" w:color="auto" w:frame="1"/>
          <w:lang w:eastAsia="nl-NL"/>
        </w:rPr>
      </w:pPr>
      <w:r w:rsidRPr="00923936">
        <w:rPr>
          <w:rFonts w:cstheme="minorHAnsi"/>
          <w:b/>
          <w:bCs/>
          <w:sz w:val="20"/>
          <w:szCs w:val="20"/>
          <w:bdr w:val="none" w:sz="0" w:space="0" w:color="auto" w:frame="1"/>
          <w:lang w:eastAsia="nl-NL"/>
        </w:rPr>
        <w:t>Maria Bom</w:t>
      </w:r>
      <w:r w:rsidRPr="00923936">
        <w:rPr>
          <w:rFonts w:cstheme="minorHAnsi"/>
          <w:sz w:val="20"/>
          <w:szCs w:val="20"/>
          <w:bdr w:val="none" w:sz="0" w:space="0" w:color="auto" w:frame="1"/>
          <w:lang w:eastAsia="nl-NL"/>
        </w:rPr>
        <w:t> (1957), directeur opleiding Natuurlijke Kraamzorg, expert Natuurlijke Kraamzorg. Tevens werkzaam als zelfstandig kraamverzorgende Lid: V&amp;VN Antroposofische Zorg, KCKZ, Interdisciplinaire werkgroep Antroposofische ouder en Kindzorg </w:t>
      </w:r>
      <w:hyperlink r:id="rId20" w:history="1">
        <w:r w:rsidRPr="00923936">
          <w:rPr>
            <w:rFonts w:cstheme="minorHAnsi"/>
            <w:b/>
            <w:bCs/>
            <w:color w:val="123B66"/>
            <w:sz w:val="20"/>
            <w:szCs w:val="20"/>
            <w:u w:val="single"/>
            <w:bdr w:val="none" w:sz="0" w:space="0" w:color="auto" w:frame="1"/>
            <w:lang w:eastAsia="nl-NL"/>
          </w:rPr>
          <w:t>www.geborgenverzorgen.nl</w:t>
        </w:r>
      </w:hyperlink>
      <w:r w:rsidRPr="00923936">
        <w:rPr>
          <w:rFonts w:cstheme="minorHAnsi"/>
          <w:b/>
          <w:bCs/>
          <w:sz w:val="20"/>
          <w:szCs w:val="20"/>
          <w:lang w:eastAsia="nl-NL"/>
        </w:rPr>
        <w:t>  </w:t>
      </w:r>
      <w:hyperlink r:id="rId21" w:history="1">
        <w:r w:rsidRPr="00923936">
          <w:rPr>
            <w:rFonts w:cstheme="minorHAnsi"/>
            <w:b/>
            <w:bCs/>
            <w:color w:val="123B66"/>
            <w:sz w:val="20"/>
            <w:szCs w:val="20"/>
            <w:u w:val="single"/>
            <w:bdr w:val="none" w:sz="0" w:space="0" w:color="auto" w:frame="1"/>
            <w:lang w:eastAsia="nl-NL"/>
          </w:rPr>
          <w:t>www.natuurlijkekraamzorg.eu</w:t>
        </w:r>
      </w:hyperlink>
      <w:r w:rsidRPr="00923936">
        <w:rPr>
          <w:rFonts w:cstheme="minorHAnsi"/>
          <w:sz w:val="20"/>
          <w:szCs w:val="20"/>
          <w:bdr w:val="none" w:sz="0" w:space="0" w:color="auto" w:frame="1"/>
          <w:lang w:eastAsia="nl-NL"/>
        </w:rPr>
        <w:t>    </w:t>
      </w:r>
    </w:p>
    <w:p w:rsidR="001A4F7C" w:rsidRPr="000C4A30" w:rsidRDefault="000C4A30" w:rsidP="001D446F">
      <w:pPr>
        <w:rPr>
          <w:rFonts w:cs="Times New Roman"/>
          <w:sz w:val="20"/>
          <w:szCs w:val="20"/>
          <w:lang w:eastAsia="nl-NL"/>
        </w:rPr>
      </w:pPr>
      <w:r w:rsidRPr="00730D3B">
        <w:rPr>
          <w:rFonts w:cs="Times New Roman"/>
          <w:b/>
          <w:sz w:val="20"/>
          <w:szCs w:val="20"/>
          <w:lang w:eastAsia="nl-NL"/>
        </w:rPr>
        <w:t>Ida van Straten</w:t>
      </w:r>
      <w:r w:rsidRPr="000C4A30">
        <w:rPr>
          <w:rFonts w:cs="Times New Roman"/>
          <w:sz w:val="20"/>
          <w:szCs w:val="20"/>
          <w:lang w:eastAsia="nl-NL"/>
        </w:rPr>
        <w:t xml:space="preserve">, verpleegkundige uitwendige therapie, lid V&amp;VN AZ register zelfstandigen </w:t>
      </w:r>
    </w:p>
    <w:p w:rsidR="00C37DFD" w:rsidRDefault="00C37DFD" w:rsidP="00FB4E87">
      <w:pPr>
        <w:pStyle w:val="Kop1"/>
        <w:ind w:right="309"/>
      </w:pPr>
      <w:bookmarkStart w:id="8" w:name="_Toc509179727"/>
      <w:r>
        <w:rPr>
          <w:rFonts w:ascii="Calibri" w:eastAsia="Calibri" w:hAnsi="Calibri" w:cs="Calibri"/>
          <w:sz w:val="61"/>
        </w:rPr>
        <w:t xml:space="preserve">5 </w:t>
      </w:r>
      <w:r>
        <w:t>Leerinhoud</w:t>
      </w:r>
      <w:bookmarkEnd w:id="8"/>
      <w:r>
        <w:t xml:space="preserve"> </w:t>
      </w:r>
    </w:p>
    <w:p w:rsidR="00C37DFD" w:rsidRDefault="00C37DFD" w:rsidP="00FB4E87">
      <w:pPr>
        <w:widowControl w:val="0"/>
        <w:autoSpaceDE w:val="0"/>
        <w:autoSpaceDN w:val="0"/>
        <w:adjustRightInd w:val="0"/>
        <w:spacing w:after="0" w:line="276" w:lineRule="auto"/>
        <w:rPr>
          <w:rFonts w:eastAsia="SimSun" w:cs="Times New Roman"/>
          <w:szCs w:val="20"/>
          <w:lang w:eastAsia="zh-CN"/>
        </w:rPr>
      </w:pPr>
      <w:r>
        <w:rPr>
          <w:rFonts w:eastAsia="SimSun" w:cs="Times New Roman"/>
          <w:szCs w:val="20"/>
          <w:lang w:eastAsia="zh-CN"/>
        </w:rPr>
        <w:t xml:space="preserve">Tijdens de </w:t>
      </w:r>
      <w:r w:rsidR="00923936">
        <w:rPr>
          <w:rFonts w:eastAsia="SimSun" w:cs="Times New Roman"/>
          <w:szCs w:val="20"/>
          <w:lang w:eastAsia="zh-CN"/>
        </w:rPr>
        <w:t xml:space="preserve">scholing </w:t>
      </w:r>
      <w:r>
        <w:rPr>
          <w:rFonts w:eastAsia="SimSun" w:cs="Times New Roman"/>
          <w:szCs w:val="20"/>
          <w:lang w:eastAsia="zh-CN"/>
        </w:rPr>
        <w:t xml:space="preserve"> is er mogelijkheid tot uitwisseling en reflectie tijdens en naar aanleiding van de inhoudelijke bijdragen en </w:t>
      </w:r>
      <w:r w:rsidR="00923936">
        <w:rPr>
          <w:rFonts w:eastAsia="SimSun" w:cs="Times New Roman"/>
          <w:szCs w:val="20"/>
          <w:lang w:eastAsia="zh-CN"/>
        </w:rPr>
        <w:t>de oefengroepjes</w:t>
      </w:r>
      <w:r>
        <w:rPr>
          <w:rFonts w:eastAsia="SimSun" w:cs="Times New Roman"/>
          <w:szCs w:val="20"/>
          <w:lang w:eastAsia="zh-CN"/>
        </w:rPr>
        <w:t xml:space="preserve"> in relatie tot de eigen </w:t>
      </w:r>
      <w:r w:rsidR="00923936">
        <w:rPr>
          <w:rFonts w:eastAsia="SimSun" w:cs="Times New Roman"/>
          <w:szCs w:val="20"/>
          <w:lang w:eastAsia="zh-CN"/>
        </w:rPr>
        <w:t xml:space="preserve">handelingen inde eigen werkpraktijk. </w:t>
      </w:r>
      <w:r>
        <w:rPr>
          <w:rFonts w:eastAsia="SimSun" w:cs="Times New Roman"/>
          <w:szCs w:val="20"/>
          <w:lang w:eastAsia="zh-CN"/>
        </w:rPr>
        <w:t xml:space="preserve"> </w:t>
      </w:r>
    </w:p>
    <w:p w:rsidR="00730D3B" w:rsidRDefault="00730D3B" w:rsidP="00730D3B">
      <w:pPr>
        <w:rPr>
          <w:rFonts w:cs="Calibri"/>
          <w:b/>
        </w:rPr>
      </w:pPr>
    </w:p>
    <w:p w:rsidR="00730D3B" w:rsidRPr="00C34E74" w:rsidRDefault="00730D3B" w:rsidP="00730D3B">
      <w:pPr>
        <w:keepNext/>
        <w:keepLines/>
        <w:spacing w:before="200" w:after="0"/>
        <w:outlineLvl w:val="1"/>
        <w:rPr>
          <w:rFonts w:ascii="Cambria" w:eastAsia="Times New Roman" w:hAnsi="Cambria"/>
          <w:b/>
          <w:bCs/>
          <w:color w:val="4F81BD"/>
          <w:sz w:val="28"/>
          <w:szCs w:val="28"/>
        </w:rPr>
      </w:pPr>
    </w:p>
    <w:p w:rsidR="00730D3B" w:rsidRPr="00C34E74" w:rsidRDefault="00730D3B" w:rsidP="00730D3B">
      <w:pPr>
        <w:spacing w:after="0" w:line="240" w:lineRule="auto"/>
        <w:rPr>
          <w:rFonts w:cs="Calibri"/>
        </w:rPr>
      </w:pPr>
      <w:r w:rsidRPr="00C56AB1">
        <w:rPr>
          <w:noProof/>
        </w:rPr>
        <w:drawing>
          <wp:inline distT="0" distB="0" distL="0" distR="0" wp14:anchorId="1A1A8C66" wp14:editId="0788D4DD">
            <wp:extent cx="2609850" cy="2743200"/>
            <wp:effectExtent l="0" t="0" r="0" b="0"/>
            <wp:docPr id="2" name="Afbeelding 2" descr="kamill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kamill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09850" cy="2743200"/>
                    </a:xfrm>
                    <a:prstGeom prst="rect">
                      <a:avLst/>
                    </a:prstGeom>
                    <a:noFill/>
                    <a:ln>
                      <a:noFill/>
                    </a:ln>
                  </pic:spPr>
                </pic:pic>
              </a:graphicData>
            </a:graphic>
          </wp:inline>
        </w:drawing>
      </w:r>
    </w:p>
    <w:p w:rsidR="00730D3B" w:rsidRDefault="00730D3B" w:rsidP="00730D3B">
      <w:pPr>
        <w:rPr>
          <w:rFonts w:eastAsia="Arial Unicode MS" w:cs="Calibri"/>
          <w:b/>
          <w:kern w:val="1"/>
          <w:lang w:eastAsia="hi-IN" w:bidi="hi-IN"/>
        </w:rPr>
      </w:pPr>
    </w:p>
    <w:p w:rsidR="00730D3B" w:rsidRPr="00C34E74" w:rsidRDefault="00730D3B" w:rsidP="00730D3B">
      <w:pPr>
        <w:rPr>
          <w:rFonts w:eastAsia="Arial Unicode MS" w:cs="Calibri"/>
          <w:i/>
          <w:kern w:val="1"/>
          <w:lang w:eastAsia="hi-IN" w:bidi="hi-IN"/>
        </w:rPr>
      </w:pPr>
      <w:r w:rsidRPr="00C34E74">
        <w:rPr>
          <w:rFonts w:eastAsia="Arial Unicode MS" w:cs="Calibri"/>
          <w:b/>
          <w:kern w:val="1"/>
          <w:lang w:eastAsia="hi-IN" w:bidi="hi-IN"/>
        </w:rPr>
        <w:t xml:space="preserve">Echte Kamille: </w:t>
      </w:r>
      <w:proofErr w:type="spellStart"/>
      <w:r w:rsidRPr="00C34E74">
        <w:rPr>
          <w:rFonts w:eastAsia="Arial Unicode MS" w:cs="Calibri"/>
          <w:b/>
          <w:kern w:val="1"/>
          <w:lang w:eastAsia="hi-IN" w:bidi="hi-IN"/>
        </w:rPr>
        <w:t>Matricaria</w:t>
      </w:r>
      <w:proofErr w:type="spellEnd"/>
      <w:r w:rsidRPr="00C34E74">
        <w:rPr>
          <w:rFonts w:eastAsia="Arial Unicode MS" w:cs="Calibri"/>
          <w:b/>
          <w:kern w:val="1"/>
          <w:lang w:eastAsia="hi-IN" w:bidi="hi-IN"/>
        </w:rPr>
        <w:t xml:space="preserve"> </w:t>
      </w:r>
      <w:proofErr w:type="spellStart"/>
      <w:r w:rsidRPr="00C34E74">
        <w:rPr>
          <w:rFonts w:eastAsia="Arial Unicode MS" w:cs="Calibri"/>
          <w:b/>
          <w:kern w:val="1"/>
          <w:lang w:eastAsia="hi-IN" w:bidi="hi-IN"/>
        </w:rPr>
        <w:t>chamomilla</w:t>
      </w:r>
      <w:proofErr w:type="spellEnd"/>
    </w:p>
    <w:p w:rsidR="00730D3B" w:rsidRPr="00C34E74" w:rsidRDefault="00730D3B" w:rsidP="00730D3B">
      <w:pPr>
        <w:widowControl w:val="0"/>
        <w:suppressAutoHyphens/>
        <w:spacing w:after="0" w:line="240" w:lineRule="auto"/>
        <w:rPr>
          <w:rFonts w:eastAsia="Arial Unicode MS" w:cs="Calibri"/>
          <w:kern w:val="1"/>
          <w:lang w:eastAsia="hi-IN" w:bidi="hi-IN"/>
        </w:rPr>
      </w:pPr>
      <w:r w:rsidRPr="00C34E74">
        <w:rPr>
          <w:rFonts w:eastAsia="Arial Unicode MS" w:cs="Calibri"/>
          <w:kern w:val="1"/>
          <w:lang w:eastAsia="hi-IN" w:bidi="hi-IN"/>
        </w:rPr>
        <w:t>Kamille is een plant die in ons land veel voorkomt. Langs wegen, op onbebouwde stukken grond en tussen puin kun je kamille aantreffen. Hij vraagt geen humusrijke bodem, maar een arme kalkachtige bodem die ook zout bevat. Wat hij nodig heeft is licht, lucht en zon. In de schaduw en in een vochtige omgeving kan kamille niet leven.</w:t>
      </w:r>
    </w:p>
    <w:p w:rsidR="00730D3B" w:rsidRPr="00C34E74" w:rsidRDefault="00730D3B" w:rsidP="00730D3B">
      <w:pPr>
        <w:widowControl w:val="0"/>
        <w:suppressAutoHyphens/>
        <w:spacing w:after="0" w:line="240" w:lineRule="auto"/>
        <w:rPr>
          <w:rFonts w:eastAsia="Arial Unicode MS" w:cs="Calibri"/>
          <w:kern w:val="1"/>
          <w:lang w:eastAsia="hi-IN" w:bidi="hi-IN"/>
        </w:rPr>
      </w:pPr>
      <w:r w:rsidRPr="00C34E74">
        <w:rPr>
          <w:rFonts w:eastAsia="Arial Unicode MS" w:cs="Calibri"/>
          <w:kern w:val="1"/>
          <w:lang w:eastAsia="hi-IN" w:bidi="hi-IN"/>
        </w:rPr>
        <w:t xml:space="preserve">Hij hoort tot de familie van de composieten net als Duizendblad en </w:t>
      </w:r>
      <w:proofErr w:type="spellStart"/>
      <w:r w:rsidRPr="00C34E74">
        <w:rPr>
          <w:rFonts w:eastAsia="Arial Unicode MS" w:cs="Calibri"/>
          <w:kern w:val="1"/>
          <w:lang w:eastAsia="hi-IN" w:bidi="hi-IN"/>
        </w:rPr>
        <w:t>Calendula</w:t>
      </w:r>
      <w:proofErr w:type="spellEnd"/>
      <w:r w:rsidRPr="00C34E74">
        <w:rPr>
          <w:rFonts w:eastAsia="Arial Unicode MS" w:cs="Calibri"/>
          <w:kern w:val="1"/>
          <w:lang w:eastAsia="hi-IN" w:bidi="hi-IN"/>
        </w:rPr>
        <w:t>.</w:t>
      </w:r>
    </w:p>
    <w:p w:rsidR="00730D3B" w:rsidRPr="00C34E74" w:rsidRDefault="00730D3B" w:rsidP="00730D3B">
      <w:pPr>
        <w:widowControl w:val="0"/>
        <w:suppressAutoHyphens/>
        <w:spacing w:after="0" w:line="240" w:lineRule="auto"/>
        <w:rPr>
          <w:rFonts w:eastAsia="Arial Unicode MS" w:cs="Calibri"/>
          <w:kern w:val="1"/>
          <w:lang w:eastAsia="hi-IN" w:bidi="hi-IN"/>
        </w:rPr>
      </w:pPr>
    </w:p>
    <w:p w:rsidR="00730D3B" w:rsidRPr="00C34E74" w:rsidRDefault="00730D3B" w:rsidP="00730D3B">
      <w:pPr>
        <w:widowControl w:val="0"/>
        <w:suppressAutoHyphens/>
        <w:spacing w:after="0" w:line="240" w:lineRule="auto"/>
        <w:rPr>
          <w:rFonts w:eastAsia="Arial Unicode MS" w:cs="Calibri"/>
          <w:kern w:val="1"/>
          <w:lang w:eastAsia="hi-IN" w:bidi="hi-IN"/>
        </w:rPr>
      </w:pPr>
      <w:r w:rsidRPr="00C34E74">
        <w:rPr>
          <w:rFonts w:eastAsia="Arial Unicode MS" w:cs="Calibri"/>
          <w:kern w:val="1"/>
          <w:lang w:eastAsia="hi-IN" w:bidi="hi-IN"/>
        </w:rPr>
        <w:t xml:space="preserve">Groei: uit het in de herfst gevallen zaad groeit een bladrozet met fijn geveerde bladen. Deze overwintert en in de eerste voorjaarswarmte groeit de rozet snel uit tot een </w:t>
      </w:r>
      <w:proofErr w:type="spellStart"/>
      <w:r w:rsidRPr="00C34E74">
        <w:rPr>
          <w:rFonts w:eastAsia="Arial Unicode MS" w:cs="Calibri"/>
          <w:kern w:val="1"/>
          <w:lang w:eastAsia="hi-IN" w:bidi="hi-IN"/>
        </w:rPr>
        <w:t>bossige</w:t>
      </w:r>
      <w:proofErr w:type="spellEnd"/>
      <w:r w:rsidRPr="00C34E74">
        <w:rPr>
          <w:rFonts w:eastAsia="Arial Unicode MS" w:cs="Calibri"/>
          <w:kern w:val="1"/>
          <w:lang w:eastAsia="hi-IN" w:bidi="hi-IN"/>
        </w:rPr>
        <w:t>, volle plant met dubbel geveerde bladen, waarvan de slippen vrij ver van elkaar staan. Door dit fijne netwerk kan de zon tot op de voet van de plant schijnen.</w:t>
      </w:r>
    </w:p>
    <w:p w:rsidR="00730D3B" w:rsidRPr="00C34E74" w:rsidRDefault="00730D3B" w:rsidP="00730D3B">
      <w:pPr>
        <w:widowControl w:val="0"/>
        <w:suppressAutoHyphens/>
        <w:spacing w:after="0" w:line="240" w:lineRule="auto"/>
        <w:rPr>
          <w:rFonts w:eastAsia="Arial Unicode MS" w:cs="Calibri"/>
          <w:kern w:val="1"/>
          <w:lang w:eastAsia="hi-IN" w:bidi="hi-IN"/>
        </w:rPr>
      </w:pPr>
      <w:r w:rsidRPr="00C34E74">
        <w:rPr>
          <w:rFonts w:eastAsia="Arial Unicode MS" w:cs="Calibri"/>
          <w:kern w:val="1"/>
          <w:lang w:eastAsia="hi-IN" w:bidi="hi-IN"/>
        </w:rPr>
        <w:t>De lang gesteelde bloemhoofdjes bestaan uit buis en lintbloemen. Het hoge warm-gele hart is van binnen hol. Hierdoor onderscheidt zich echte kamille van alle andere kamillesoorten. Bij veel zon slaan de witte lintbloemen naar beneden, waardoor het kegelvormige hart nog beter uitkomt.</w:t>
      </w:r>
    </w:p>
    <w:p w:rsidR="00730D3B" w:rsidRPr="00C34E74" w:rsidRDefault="00730D3B" w:rsidP="00730D3B">
      <w:pPr>
        <w:widowControl w:val="0"/>
        <w:suppressAutoHyphens/>
        <w:spacing w:after="0" w:line="240" w:lineRule="auto"/>
        <w:rPr>
          <w:rFonts w:eastAsia="Arial Unicode MS" w:cs="Calibri"/>
          <w:kern w:val="1"/>
          <w:lang w:eastAsia="hi-IN" w:bidi="hi-IN"/>
        </w:rPr>
      </w:pPr>
      <w:r w:rsidRPr="00C34E74">
        <w:rPr>
          <w:rFonts w:eastAsia="Arial Unicode MS" w:cs="Calibri"/>
          <w:kern w:val="1"/>
          <w:lang w:eastAsia="hi-IN" w:bidi="hi-IN"/>
        </w:rPr>
        <w:t>Kamille bloeit rijk en lang. Het bevat een vluchtige etherische olie die een blauwe kleur heeft en een krachtige aromatische geur.</w:t>
      </w:r>
    </w:p>
    <w:p w:rsidR="00730D3B" w:rsidRPr="00C34E74" w:rsidRDefault="00730D3B" w:rsidP="00730D3B">
      <w:pPr>
        <w:widowControl w:val="0"/>
        <w:suppressAutoHyphens/>
        <w:spacing w:after="0" w:line="240" w:lineRule="auto"/>
        <w:rPr>
          <w:rFonts w:eastAsia="Arial Unicode MS" w:cs="Calibri"/>
          <w:kern w:val="1"/>
          <w:lang w:eastAsia="hi-IN" w:bidi="hi-IN"/>
        </w:rPr>
      </w:pPr>
      <w:r w:rsidRPr="00C34E74">
        <w:rPr>
          <w:rFonts w:eastAsia="Arial Unicode MS" w:cs="Calibri"/>
          <w:kern w:val="1"/>
          <w:lang w:eastAsia="hi-IN" w:bidi="hi-IN"/>
        </w:rPr>
        <w:t>Voor medicinaal gebruik pluk je ze 's morgens, voordat de zon op de hoogste stand staat en voor de langste dag van het jaar(Sint Jan).</w:t>
      </w:r>
    </w:p>
    <w:p w:rsidR="00730D3B" w:rsidRPr="00C34E74" w:rsidRDefault="00730D3B" w:rsidP="00730D3B">
      <w:pPr>
        <w:widowControl w:val="0"/>
        <w:suppressAutoHyphens/>
        <w:spacing w:after="0" w:line="240" w:lineRule="auto"/>
        <w:rPr>
          <w:rFonts w:eastAsia="Arial Unicode MS" w:cs="Calibri"/>
          <w:kern w:val="1"/>
          <w:lang w:eastAsia="hi-IN" w:bidi="hi-IN"/>
        </w:rPr>
      </w:pPr>
    </w:p>
    <w:p w:rsidR="00730D3B" w:rsidRPr="00C34E74" w:rsidRDefault="00730D3B" w:rsidP="00730D3B">
      <w:pPr>
        <w:widowControl w:val="0"/>
        <w:suppressAutoHyphens/>
        <w:spacing w:after="0" w:line="240" w:lineRule="auto"/>
        <w:rPr>
          <w:rFonts w:eastAsia="Arial Unicode MS" w:cs="Calibri"/>
          <w:kern w:val="1"/>
          <w:lang w:eastAsia="hi-IN" w:bidi="hi-IN"/>
        </w:rPr>
      </w:pPr>
      <w:r w:rsidRPr="00C34E74">
        <w:rPr>
          <w:rFonts w:eastAsia="Arial Unicode MS" w:cs="Calibri"/>
          <w:kern w:val="1"/>
          <w:lang w:eastAsia="hi-IN" w:bidi="hi-IN"/>
        </w:rPr>
        <w:t>Kamille beheerst lucht, licht en warmteprocessen volkomen. Het werkt harmoniserend op de relatie tussen binnen en buitenwereld.  Zo kan het rust brengen bij overprikkeling en in beweging zetten bij verkramping.</w:t>
      </w:r>
    </w:p>
    <w:p w:rsidR="00730D3B" w:rsidRPr="00C34E74" w:rsidRDefault="00730D3B" w:rsidP="00730D3B">
      <w:pPr>
        <w:widowControl w:val="0"/>
        <w:suppressAutoHyphens/>
        <w:spacing w:after="0" w:line="240" w:lineRule="auto"/>
        <w:rPr>
          <w:rFonts w:eastAsia="Arial Unicode MS" w:cs="Calibri"/>
          <w:kern w:val="1"/>
          <w:lang w:eastAsia="hi-IN" w:bidi="hi-IN"/>
        </w:rPr>
      </w:pPr>
      <w:r w:rsidRPr="00C34E74">
        <w:rPr>
          <w:rFonts w:eastAsia="Arial Unicode MS" w:cs="Calibri"/>
          <w:kern w:val="1"/>
          <w:lang w:eastAsia="hi-IN" w:bidi="hi-IN"/>
        </w:rPr>
        <w:t>Verder regulerend waar lucht op een plaats zit waar het niet hoort (bijvoorbeeld darmen) en geen lucht zit waar het wel hoort (bij oor-en voorhoofdsholteontsteking).</w:t>
      </w:r>
    </w:p>
    <w:p w:rsidR="00730D3B" w:rsidRPr="00C34E74" w:rsidRDefault="00730D3B" w:rsidP="00730D3B">
      <w:pPr>
        <w:widowControl w:val="0"/>
        <w:suppressAutoHyphens/>
        <w:spacing w:after="0" w:line="240" w:lineRule="auto"/>
        <w:rPr>
          <w:rFonts w:eastAsia="Arial Unicode MS" w:cs="Calibri"/>
          <w:kern w:val="1"/>
          <w:lang w:eastAsia="hi-IN" w:bidi="hi-IN"/>
        </w:rPr>
      </w:pPr>
      <w:r w:rsidRPr="00C34E74">
        <w:rPr>
          <w:rFonts w:eastAsia="Arial Unicode MS" w:cs="Calibri"/>
          <w:kern w:val="1"/>
          <w:lang w:eastAsia="hi-IN" w:bidi="hi-IN"/>
        </w:rPr>
        <w:t xml:space="preserve">Ook bij ontregeling van het warmteorganisme werkt kamille ontspannend en regulerend. </w:t>
      </w:r>
    </w:p>
    <w:p w:rsidR="00730D3B" w:rsidRPr="00C34E74" w:rsidRDefault="00730D3B" w:rsidP="00730D3B">
      <w:pPr>
        <w:widowControl w:val="0"/>
        <w:suppressAutoHyphens/>
        <w:spacing w:after="0" w:line="240" w:lineRule="auto"/>
        <w:rPr>
          <w:rFonts w:eastAsia="Arial Unicode MS" w:cs="Calibri"/>
          <w:kern w:val="1"/>
          <w:lang w:eastAsia="hi-IN" w:bidi="hi-IN"/>
        </w:rPr>
      </w:pPr>
    </w:p>
    <w:p w:rsidR="00730D3B" w:rsidRPr="00C34E74" w:rsidRDefault="00730D3B" w:rsidP="00730D3B">
      <w:pPr>
        <w:widowControl w:val="0"/>
        <w:suppressAutoHyphens/>
        <w:spacing w:after="0" w:line="240" w:lineRule="auto"/>
        <w:rPr>
          <w:rFonts w:eastAsia="Arial Unicode MS" w:cs="Calibri"/>
          <w:kern w:val="1"/>
          <w:lang w:eastAsia="hi-IN" w:bidi="hi-IN"/>
        </w:rPr>
      </w:pPr>
      <w:r w:rsidRPr="00C34E74">
        <w:rPr>
          <w:rFonts w:eastAsia="Arial Unicode MS" w:cs="Calibri"/>
          <w:kern w:val="1"/>
          <w:lang w:eastAsia="hi-IN" w:bidi="hi-IN"/>
        </w:rPr>
        <w:t>Kamille wordt gebruikt als:</w:t>
      </w:r>
    </w:p>
    <w:p w:rsidR="00730D3B" w:rsidRPr="00C34E74" w:rsidRDefault="00730D3B" w:rsidP="00730D3B">
      <w:pPr>
        <w:widowControl w:val="0"/>
        <w:suppressAutoHyphens/>
        <w:spacing w:after="0" w:line="240" w:lineRule="auto"/>
        <w:rPr>
          <w:rFonts w:eastAsia="Arial Unicode MS" w:cs="Calibri"/>
          <w:kern w:val="1"/>
          <w:lang w:eastAsia="hi-IN" w:bidi="hi-IN"/>
        </w:rPr>
      </w:pPr>
      <w:r w:rsidRPr="00C34E74">
        <w:rPr>
          <w:rFonts w:eastAsia="Arial Unicode MS" w:cs="Calibri"/>
          <w:kern w:val="1"/>
          <w:lang w:eastAsia="hi-IN" w:bidi="hi-IN"/>
        </w:rPr>
        <w:t xml:space="preserve">       –     thee</w:t>
      </w:r>
    </w:p>
    <w:p w:rsidR="00730D3B" w:rsidRPr="00C34E74" w:rsidRDefault="00730D3B" w:rsidP="00730D3B">
      <w:pPr>
        <w:widowControl w:val="0"/>
        <w:numPr>
          <w:ilvl w:val="0"/>
          <w:numId w:val="28"/>
        </w:numPr>
        <w:suppressAutoHyphens/>
        <w:spacing w:after="0" w:line="240" w:lineRule="auto"/>
        <w:rPr>
          <w:rFonts w:eastAsia="Arial Unicode MS" w:cs="Calibri"/>
          <w:kern w:val="1"/>
          <w:lang w:eastAsia="hi-IN" w:bidi="hi-IN"/>
        </w:rPr>
      </w:pPr>
      <w:r w:rsidRPr="00C34E74">
        <w:rPr>
          <w:rFonts w:eastAsia="Arial Unicode MS" w:cs="Calibri"/>
          <w:kern w:val="1"/>
          <w:lang w:eastAsia="hi-IN" w:bidi="hi-IN"/>
        </w:rPr>
        <w:t>stomen neus/keelholte en blaasgebied</w:t>
      </w:r>
    </w:p>
    <w:p w:rsidR="00730D3B" w:rsidRPr="00C34E74" w:rsidRDefault="00730D3B" w:rsidP="00730D3B">
      <w:pPr>
        <w:widowControl w:val="0"/>
        <w:numPr>
          <w:ilvl w:val="0"/>
          <w:numId w:val="28"/>
        </w:numPr>
        <w:suppressAutoHyphens/>
        <w:spacing w:after="0" w:line="240" w:lineRule="auto"/>
        <w:rPr>
          <w:rFonts w:eastAsia="Arial Unicode MS" w:cs="Calibri"/>
          <w:kern w:val="1"/>
          <w:lang w:eastAsia="hi-IN" w:bidi="hi-IN"/>
        </w:rPr>
      </w:pPr>
      <w:r w:rsidRPr="00C34E74">
        <w:rPr>
          <w:rFonts w:eastAsia="Arial Unicode MS" w:cs="Calibri"/>
          <w:kern w:val="1"/>
          <w:lang w:eastAsia="hi-IN" w:bidi="hi-IN"/>
        </w:rPr>
        <w:t>spoelingen</w:t>
      </w:r>
    </w:p>
    <w:p w:rsidR="00730D3B" w:rsidRPr="00C34E74" w:rsidRDefault="00730D3B" w:rsidP="00730D3B">
      <w:pPr>
        <w:widowControl w:val="0"/>
        <w:numPr>
          <w:ilvl w:val="0"/>
          <w:numId w:val="28"/>
        </w:numPr>
        <w:suppressAutoHyphens/>
        <w:spacing w:after="0" w:line="240" w:lineRule="auto"/>
        <w:rPr>
          <w:rFonts w:eastAsia="Arial Unicode MS" w:cs="Calibri"/>
          <w:kern w:val="1"/>
          <w:lang w:eastAsia="hi-IN" w:bidi="hi-IN"/>
        </w:rPr>
      </w:pPr>
      <w:r w:rsidRPr="00C34E74">
        <w:rPr>
          <w:rFonts w:eastAsia="Arial Unicode MS" w:cs="Calibri"/>
          <w:kern w:val="1"/>
          <w:lang w:eastAsia="hi-IN" w:bidi="hi-IN"/>
        </w:rPr>
        <w:t>klysma</w:t>
      </w:r>
    </w:p>
    <w:p w:rsidR="00730D3B" w:rsidRPr="00C34E74" w:rsidRDefault="00730D3B" w:rsidP="00730D3B">
      <w:pPr>
        <w:widowControl w:val="0"/>
        <w:numPr>
          <w:ilvl w:val="0"/>
          <w:numId w:val="28"/>
        </w:numPr>
        <w:suppressAutoHyphens/>
        <w:spacing w:after="0" w:line="240" w:lineRule="auto"/>
        <w:rPr>
          <w:rFonts w:eastAsia="Arial Unicode MS" w:cs="Calibri"/>
          <w:kern w:val="1"/>
          <w:lang w:eastAsia="hi-IN" w:bidi="hi-IN"/>
        </w:rPr>
      </w:pPr>
      <w:r w:rsidRPr="00C34E74">
        <w:rPr>
          <w:rFonts w:eastAsia="Arial Unicode MS" w:cs="Calibri"/>
          <w:kern w:val="1"/>
          <w:lang w:eastAsia="hi-IN" w:bidi="hi-IN"/>
        </w:rPr>
        <w:t>kompressen/buikomslagen met thee</w:t>
      </w:r>
    </w:p>
    <w:p w:rsidR="00730D3B" w:rsidRPr="00C34E74" w:rsidRDefault="00730D3B" w:rsidP="00730D3B">
      <w:pPr>
        <w:widowControl w:val="0"/>
        <w:numPr>
          <w:ilvl w:val="0"/>
          <w:numId w:val="28"/>
        </w:numPr>
        <w:suppressAutoHyphens/>
        <w:spacing w:after="0" w:line="240" w:lineRule="auto"/>
        <w:rPr>
          <w:rFonts w:eastAsia="Arial Unicode MS" w:cs="Calibri"/>
          <w:kern w:val="1"/>
          <w:lang w:eastAsia="hi-IN" w:bidi="hi-IN"/>
        </w:rPr>
      </w:pPr>
      <w:r w:rsidRPr="00C34E74">
        <w:rPr>
          <w:rFonts w:eastAsia="Arial Unicode MS" w:cs="Calibri"/>
          <w:kern w:val="1"/>
          <w:lang w:eastAsia="hi-IN" w:bidi="hi-IN"/>
        </w:rPr>
        <w:lastRenderedPageBreak/>
        <w:t>oliekompres</w:t>
      </w:r>
    </w:p>
    <w:p w:rsidR="00730D3B" w:rsidRDefault="00730D3B" w:rsidP="00730D3B">
      <w:pPr>
        <w:spacing w:after="0" w:line="240" w:lineRule="auto"/>
        <w:rPr>
          <w:rFonts w:cs="Calibri"/>
          <w:b/>
        </w:rPr>
      </w:pPr>
    </w:p>
    <w:p w:rsidR="00730D3B" w:rsidRPr="00C34E74" w:rsidRDefault="00730D3B" w:rsidP="00730D3B">
      <w:pPr>
        <w:spacing w:after="0" w:line="240" w:lineRule="auto"/>
        <w:rPr>
          <w:rFonts w:cs="Calibri"/>
          <w:b/>
        </w:rPr>
      </w:pPr>
    </w:p>
    <w:p w:rsidR="00730D3B" w:rsidRPr="00024D5C" w:rsidRDefault="00730D3B" w:rsidP="00730D3B">
      <w:pPr>
        <w:spacing w:after="0" w:line="240" w:lineRule="auto"/>
        <w:rPr>
          <w:rFonts w:cs="Calibri"/>
          <w:color w:val="4472C4"/>
          <w:sz w:val="28"/>
          <w:szCs w:val="28"/>
        </w:rPr>
      </w:pPr>
      <w:r w:rsidRPr="00024D5C">
        <w:rPr>
          <w:rFonts w:cs="Calibri"/>
          <w:color w:val="4472C4"/>
          <w:sz w:val="28"/>
          <w:szCs w:val="28"/>
        </w:rPr>
        <w:t xml:space="preserve">5a </w:t>
      </w:r>
      <w:r w:rsidRPr="00024D5C">
        <w:rPr>
          <w:rFonts w:cs="Calibri"/>
          <w:color w:val="4472C4"/>
          <w:sz w:val="28"/>
          <w:szCs w:val="28"/>
        </w:rPr>
        <w:t xml:space="preserve">Spoelen bij toiletgang </w:t>
      </w:r>
    </w:p>
    <w:p w:rsidR="00730D3B" w:rsidRPr="00C34E74" w:rsidRDefault="00730D3B" w:rsidP="00730D3B">
      <w:pPr>
        <w:spacing w:after="0" w:line="240" w:lineRule="auto"/>
        <w:rPr>
          <w:rFonts w:cs="Calibri"/>
        </w:rPr>
      </w:pPr>
      <w:r w:rsidRPr="00C34E74">
        <w:rPr>
          <w:rFonts w:cs="Calibri"/>
        </w:rPr>
        <w:t xml:space="preserve">Verzachtend en ontsmettend bij hechtingen, wondjes en/of aambeien. </w:t>
      </w:r>
    </w:p>
    <w:p w:rsidR="00730D3B" w:rsidRPr="00C34E74" w:rsidRDefault="00730D3B" w:rsidP="00730D3B">
      <w:pPr>
        <w:spacing w:after="0" w:line="240" w:lineRule="auto"/>
        <w:rPr>
          <w:rFonts w:cs="Calibri"/>
          <w:b/>
        </w:rPr>
      </w:pPr>
    </w:p>
    <w:p w:rsidR="00730D3B" w:rsidRPr="00C34E74" w:rsidRDefault="00730D3B" w:rsidP="00730D3B">
      <w:pPr>
        <w:spacing w:after="0" w:line="240" w:lineRule="auto"/>
        <w:rPr>
          <w:rFonts w:cs="Calibri"/>
        </w:rPr>
      </w:pPr>
      <w:r w:rsidRPr="00C34E74">
        <w:rPr>
          <w:rFonts w:cs="Calibri"/>
        </w:rPr>
        <w:t>Benodigdheden:</w:t>
      </w:r>
    </w:p>
    <w:p w:rsidR="00730D3B" w:rsidRPr="00C34E74" w:rsidRDefault="00730D3B" w:rsidP="00730D3B">
      <w:pPr>
        <w:widowControl w:val="0"/>
        <w:numPr>
          <w:ilvl w:val="0"/>
          <w:numId w:val="29"/>
        </w:numPr>
        <w:suppressAutoHyphens/>
        <w:spacing w:after="0" w:line="240" w:lineRule="auto"/>
        <w:rPr>
          <w:rFonts w:cs="Calibri"/>
        </w:rPr>
      </w:pPr>
      <w:r w:rsidRPr="00C34E74">
        <w:rPr>
          <w:rFonts w:cs="Calibri"/>
        </w:rPr>
        <w:t>Maatbeker met iets om mee af te dekken</w:t>
      </w:r>
    </w:p>
    <w:p w:rsidR="00730D3B" w:rsidRPr="00C34E74" w:rsidRDefault="00730D3B" w:rsidP="00730D3B">
      <w:pPr>
        <w:widowControl w:val="0"/>
        <w:numPr>
          <w:ilvl w:val="0"/>
          <w:numId w:val="29"/>
        </w:numPr>
        <w:suppressAutoHyphens/>
        <w:spacing w:after="0" w:line="240" w:lineRule="auto"/>
        <w:rPr>
          <w:rFonts w:cs="Calibri"/>
        </w:rPr>
      </w:pPr>
      <w:r w:rsidRPr="00C34E74">
        <w:rPr>
          <w:rFonts w:cs="Calibri"/>
        </w:rPr>
        <w:t>2 eetlepels kamillebloemetjes gedroogd (biologisch dynamisch)</w:t>
      </w:r>
    </w:p>
    <w:p w:rsidR="00730D3B" w:rsidRPr="00C34E74" w:rsidRDefault="00730D3B" w:rsidP="00730D3B">
      <w:pPr>
        <w:widowControl w:val="0"/>
        <w:numPr>
          <w:ilvl w:val="0"/>
          <w:numId w:val="29"/>
        </w:numPr>
        <w:suppressAutoHyphens/>
        <w:spacing w:after="0" w:line="240" w:lineRule="auto"/>
        <w:rPr>
          <w:rFonts w:cs="Calibri"/>
        </w:rPr>
      </w:pPr>
      <w:r w:rsidRPr="00C34E74">
        <w:rPr>
          <w:rFonts w:cs="Calibri"/>
        </w:rPr>
        <w:t>1 liter kokend water</w:t>
      </w:r>
    </w:p>
    <w:p w:rsidR="00730D3B" w:rsidRPr="00C34E74" w:rsidRDefault="00730D3B" w:rsidP="00730D3B">
      <w:pPr>
        <w:widowControl w:val="0"/>
        <w:numPr>
          <w:ilvl w:val="0"/>
          <w:numId w:val="29"/>
        </w:numPr>
        <w:suppressAutoHyphens/>
        <w:spacing w:after="0" w:line="240" w:lineRule="auto"/>
        <w:rPr>
          <w:rFonts w:cs="Calibri"/>
        </w:rPr>
      </w:pPr>
      <w:r w:rsidRPr="00C34E74">
        <w:rPr>
          <w:rFonts w:cs="Calibri"/>
        </w:rPr>
        <w:t>Thermoskan</w:t>
      </w:r>
    </w:p>
    <w:p w:rsidR="00730D3B" w:rsidRPr="00C34E74" w:rsidRDefault="00730D3B" w:rsidP="00730D3B">
      <w:pPr>
        <w:widowControl w:val="0"/>
        <w:numPr>
          <w:ilvl w:val="0"/>
          <w:numId w:val="29"/>
        </w:numPr>
        <w:suppressAutoHyphens/>
        <w:spacing w:after="0" w:line="240" w:lineRule="auto"/>
        <w:rPr>
          <w:rFonts w:cs="Calibri"/>
        </w:rPr>
      </w:pPr>
      <w:r w:rsidRPr="00C34E74">
        <w:rPr>
          <w:rFonts w:cs="Calibri"/>
        </w:rPr>
        <w:t>Wegwerp waterflesje</w:t>
      </w:r>
    </w:p>
    <w:p w:rsidR="00730D3B" w:rsidRPr="00C34E74" w:rsidRDefault="00730D3B" w:rsidP="00730D3B">
      <w:pPr>
        <w:widowControl w:val="0"/>
        <w:numPr>
          <w:ilvl w:val="0"/>
          <w:numId w:val="29"/>
        </w:numPr>
        <w:suppressAutoHyphens/>
        <w:spacing w:after="0" w:line="240" w:lineRule="auto"/>
        <w:rPr>
          <w:rFonts w:cs="Calibri"/>
        </w:rPr>
      </w:pPr>
      <w:r w:rsidRPr="00C34E74">
        <w:rPr>
          <w:rFonts w:cs="Calibri"/>
        </w:rPr>
        <w:t>Kookwekker</w:t>
      </w:r>
    </w:p>
    <w:p w:rsidR="00730D3B" w:rsidRPr="00C34E74" w:rsidRDefault="00730D3B" w:rsidP="00730D3B">
      <w:pPr>
        <w:widowControl w:val="0"/>
        <w:numPr>
          <w:ilvl w:val="0"/>
          <w:numId w:val="29"/>
        </w:numPr>
        <w:suppressAutoHyphens/>
        <w:spacing w:after="0" w:line="240" w:lineRule="auto"/>
        <w:rPr>
          <w:rFonts w:cs="Calibri"/>
        </w:rPr>
      </w:pPr>
      <w:r w:rsidRPr="00C34E74">
        <w:rPr>
          <w:rFonts w:cs="Calibri"/>
        </w:rPr>
        <w:t>Theezeefje (geen ei)</w:t>
      </w:r>
    </w:p>
    <w:p w:rsidR="00730D3B" w:rsidRPr="00C34E74" w:rsidRDefault="00730D3B" w:rsidP="00730D3B">
      <w:pPr>
        <w:widowControl w:val="0"/>
        <w:numPr>
          <w:ilvl w:val="0"/>
          <w:numId w:val="29"/>
        </w:numPr>
        <w:suppressAutoHyphens/>
        <w:spacing w:after="0" w:line="240" w:lineRule="auto"/>
        <w:rPr>
          <w:rFonts w:cs="Calibri"/>
        </w:rPr>
      </w:pPr>
      <w:r w:rsidRPr="00C34E74">
        <w:rPr>
          <w:rFonts w:cs="Calibri"/>
        </w:rPr>
        <w:t>Optioneel: Oude washandjes, verknipte handdoek, o.i.d. in de toilet om te droogdeppen..</w:t>
      </w:r>
    </w:p>
    <w:p w:rsidR="00730D3B" w:rsidRPr="00C34E74" w:rsidRDefault="00730D3B" w:rsidP="00730D3B">
      <w:pPr>
        <w:spacing w:after="0" w:line="240" w:lineRule="auto"/>
        <w:rPr>
          <w:rFonts w:cs="Calibri"/>
        </w:rPr>
      </w:pPr>
    </w:p>
    <w:p w:rsidR="00730D3B" w:rsidRPr="00C34E74" w:rsidRDefault="00730D3B" w:rsidP="00730D3B">
      <w:pPr>
        <w:spacing w:after="0" w:line="240" w:lineRule="auto"/>
        <w:rPr>
          <w:rFonts w:cs="Calibri"/>
        </w:rPr>
      </w:pPr>
      <w:r w:rsidRPr="00C34E74">
        <w:rPr>
          <w:rFonts w:cs="Calibri"/>
        </w:rPr>
        <w:t xml:space="preserve">Bereiding: </w:t>
      </w:r>
      <w:r w:rsidRPr="00C34E74">
        <w:rPr>
          <w:rFonts w:cs="Calibri"/>
        </w:rPr>
        <w:br/>
        <w:t xml:space="preserve">Breng het water aan de kook. Schenk de kamille in de maatbeker.  Giet het kokend water er overheen en dek af met deksel (schoteltje). Laat 10 minuten trekken (kookwekker). Plaats de thermos in de aanrecht en giet te thee door het theezeefje in de thermoskan.  Sluit af. Gooi de kamille weg of schenk hem nog een keer op voor een kopje thee voor jou en de kraamvrouw. </w:t>
      </w:r>
    </w:p>
    <w:p w:rsidR="00730D3B" w:rsidRPr="00C34E74" w:rsidRDefault="00730D3B" w:rsidP="00730D3B">
      <w:pPr>
        <w:spacing w:after="0" w:line="240" w:lineRule="auto"/>
        <w:rPr>
          <w:rFonts w:cs="Calibri"/>
          <w:i/>
        </w:rPr>
      </w:pPr>
      <w:r w:rsidRPr="00C34E74">
        <w:rPr>
          <w:rFonts w:cs="Calibri"/>
        </w:rPr>
        <w:t xml:space="preserve">Vul het waterflesje met water. Spoel de maatbeker schoon. Plaats thermos, flesje en maatbeker in de toilet naast de pot. </w:t>
      </w:r>
      <w:r w:rsidRPr="00C34E74">
        <w:rPr>
          <w:rFonts w:cs="Calibri"/>
        </w:rPr>
        <w:br/>
      </w:r>
    </w:p>
    <w:p w:rsidR="00730D3B" w:rsidRPr="00C34E74" w:rsidRDefault="00730D3B" w:rsidP="00730D3B">
      <w:pPr>
        <w:spacing w:after="0" w:line="240" w:lineRule="auto"/>
        <w:rPr>
          <w:rFonts w:cs="Calibri"/>
        </w:rPr>
      </w:pPr>
      <w:r w:rsidRPr="00C34E74">
        <w:rPr>
          <w:rFonts w:cs="Calibri"/>
        </w:rPr>
        <w:t xml:space="preserve">Instructie: </w:t>
      </w:r>
    </w:p>
    <w:p w:rsidR="00730D3B" w:rsidRPr="00C34E74" w:rsidRDefault="00730D3B" w:rsidP="00730D3B">
      <w:pPr>
        <w:spacing w:after="0" w:line="240" w:lineRule="auto"/>
        <w:rPr>
          <w:rFonts w:cs="Calibri"/>
        </w:rPr>
      </w:pPr>
      <w:r w:rsidRPr="00C34E74">
        <w:rPr>
          <w:rFonts w:cs="Calibri"/>
        </w:rPr>
        <w:t xml:space="preserve">Instrueer moeder: Neem 1/3 van de kamillethee, vul aan met 2/3 water uit flesje, (maatbeker wordt half vol) alvorens te plassen. Tijdens de eerste dagen (zolang plassen brandt) iets achterovergeleund al bijschenkend plassen, daarna nog even naspoelen. </w:t>
      </w:r>
      <w:r w:rsidRPr="00C34E74">
        <w:rPr>
          <w:rFonts w:cs="Calibri"/>
        </w:rPr>
        <w:br/>
        <w:t>Wanneer het plassen niet meer brandt: ruim naspoelen, eventueel de schaamlippen licht spreiden met vingers tijdens spoelen.</w:t>
      </w:r>
    </w:p>
    <w:p w:rsidR="00730D3B" w:rsidRPr="00C34E74" w:rsidRDefault="00730D3B" w:rsidP="00730D3B">
      <w:pPr>
        <w:spacing w:after="0" w:line="240" w:lineRule="auto"/>
        <w:rPr>
          <w:rFonts w:cs="Calibri"/>
        </w:rPr>
      </w:pPr>
      <w:r w:rsidRPr="00C34E74">
        <w:rPr>
          <w:rFonts w:cs="Calibri"/>
        </w:rPr>
        <w:t xml:space="preserve">Bovenbenen worden ook beetje nat, droogdeppen met iets naar keuze. </w:t>
      </w:r>
    </w:p>
    <w:p w:rsidR="00730D3B" w:rsidRPr="00C34E74" w:rsidRDefault="00730D3B" w:rsidP="00730D3B">
      <w:pPr>
        <w:spacing w:after="0" w:line="240" w:lineRule="auto"/>
        <w:rPr>
          <w:rFonts w:cs="Calibri"/>
          <w:i/>
        </w:rPr>
      </w:pPr>
    </w:p>
    <w:p w:rsidR="00730D3B" w:rsidRPr="00C34E74" w:rsidRDefault="00730D3B" w:rsidP="00730D3B">
      <w:pPr>
        <w:spacing w:after="0" w:line="240" w:lineRule="auto"/>
        <w:rPr>
          <w:rFonts w:cs="Calibri"/>
        </w:rPr>
      </w:pPr>
      <w:r w:rsidRPr="00C34E74">
        <w:rPr>
          <w:rFonts w:cs="Calibri"/>
        </w:rPr>
        <w:t xml:space="preserve">Frequentie en duur: </w:t>
      </w:r>
    </w:p>
    <w:p w:rsidR="00730D3B" w:rsidRDefault="00730D3B" w:rsidP="00730D3B">
      <w:pPr>
        <w:spacing w:after="0" w:line="240" w:lineRule="auto"/>
        <w:rPr>
          <w:rFonts w:cs="Calibri"/>
        </w:rPr>
      </w:pPr>
      <w:r w:rsidRPr="00C34E74">
        <w:rPr>
          <w:rFonts w:cs="Calibri"/>
        </w:rPr>
        <w:t>Elke toiletgang. Bij plassen onder de douche ook laten naspoelen met kamille. Leer vader hoe hij de thee maakt want moeder gebruikt 2 kannen per dag. Veel moeders doen dit graag een aantal weken. In ieder geval totdat hechtingen geheeld zijn.</w:t>
      </w:r>
      <w:r>
        <w:rPr>
          <w:rFonts w:cs="Calibri"/>
        </w:rPr>
        <w:t xml:space="preserve">  </w:t>
      </w:r>
    </w:p>
    <w:p w:rsidR="00730D3B" w:rsidRDefault="00730D3B" w:rsidP="00730D3B">
      <w:pPr>
        <w:spacing w:after="0" w:line="240" w:lineRule="auto"/>
        <w:rPr>
          <w:rFonts w:cs="Calibri"/>
          <w:b/>
        </w:rPr>
      </w:pPr>
    </w:p>
    <w:p w:rsidR="00730D3B" w:rsidRDefault="00730D3B" w:rsidP="00730D3B">
      <w:pPr>
        <w:spacing w:after="0" w:line="240" w:lineRule="auto"/>
        <w:rPr>
          <w:rFonts w:cs="Calibri"/>
          <w:b/>
        </w:rPr>
      </w:pPr>
    </w:p>
    <w:p w:rsidR="00730D3B" w:rsidRPr="00024D5C" w:rsidRDefault="00730D3B" w:rsidP="00730D3B">
      <w:pPr>
        <w:spacing w:after="0" w:line="240" w:lineRule="auto"/>
        <w:rPr>
          <w:rFonts w:cs="Calibri"/>
          <w:color w:val="4472C4"/>
          <w:sz w:val="28"/>
          <w:szCs w:val="28"/>
        </w:rPr>
      </w:pPr>
      <w:r w:rsidRPr="00024D5C">
        <w:rPr>
          <w:rFonts w:cs="Calibri"/>
          <w:color w:val="4472C4"/>
          <w:sz w:val="28"/>
          <w:szCs w:val="28"/>
        </w:rPr>
        <w:t xml:space="preserve">5b </w:t>
      </w:r>
      <w:r w:rsidRPr="00024D5C">
        <w:rPr>
          <w:rFonts w:cs="Calibri"/>
          <w:color w:val="4472C4"/>
          <w:sz w:val="28"/>
          <w:szCs w:val="28"/>
        </w:rPr>
        <w:t>Extra verzorging bij onrustige hechtingen of aambeien</w:t>
      </w:r>
    </w:p>
    <w:p w:rsidR="00730D3B" w:rsidRPr="00C34E74" w:rsidRDefault="00730D3B" w:rsidP="00730D3B">
      <w:pPr>
        <w:spacing w:after="0" w:line="240" w:lineRule="auto"/>
        <w:rPr>
          <w:rFonts w:cs="Calibri"/>
        </w:rPr>
      </w:pPr>
      <w:r w:rsidRPr="00C34E74">
        <w:rPr>
          <w:rFonts w:cs="Calibri"/>
        </w:rPr>
        <w:t xml:space="preserve">Benodigdheden: </w:t>
      </w:r>
    </w:p>
    <w:p w:rsidR="00730D3B" w:rsidRPr="00C34E74" w:rsidRDefault="00730D3B" w:rsidP="00730D3B">
      <w:pPr>
        <w:widowControl w:val="0"/>
        <w:numPr>
          <w:ilvl w:val="0"/>
          <w:numId w:val="33"/>
        </w:numPr>
        <w:suppressAutoHyphens/>
        <w:spacing w:after="0" w:line="240" w:lineRule="auto"/>
        <w:rPr>
          <w:rFonts w:cs="Calibri"/>
        </w:rPr>
      </w:pPr>
      <w:r w:rsidRPr="00C34E74">
        <w:rPr>
          <w:rFonts w:cs="Calibri"/>
        </w:rPr>
        <w:t>kamillethee zoals hierboven beschreven</w:t>
      </w:r>
    </w:p>
    <w:p w:rsidR="00730D3B" w:rsidRPr="00C34E74" w:rsidRDefault="00730D3B" w:rsidP="00730D3B">
      <w:pPr>
        <w:widowControl w:val="0"/>
        <w:numPr>
          <w:ilvl w:val="0"/>
          <w:numId w:val="33"/>
        </w:numPr>
        <w:suppressAutoHyphens/>
        <w:spacing w:after="0" w:line="240" w:lineRule="auto"/>
        <w:rPr>
          <w:rFonts w:cs="Calibri"/>
        </w:rPr>
      </w:pPr>
      <w:r w:rsidRPr="00C34E74">
        <w:rPr>
          <w:rFonts w:cs="Calibri"/>
        </w:rPr>
        <w:t>watjes</w:t>
      </w:r>
    </w:p>
    <w:p w:rsidR="00730D3B" w:rsidRPr="00C34E74" w:rsidRDefault="00730D3B" w:rsidP="00730D3B">
      <w:pPr>
        <w:widowControl w:val="0"/>
        <w:numPr>
          <w:ilvl w:val="0"/>
          <w:numId w:val="33"/>
        </w:numPr>
        <w:suppressAutoHyphens/>
        <w:spacing w:after="0" w:line="240" w:lineRule="auto"/>
        <w:rPr>
          <w:rFonts w:cs="Calibri"/>
        </w:rPr>
      </w:pPr>
      <w:r w:rsidRPr="00C34E74">
        <w:rPr>
          <w:rFonts w:cs="Calibri"/>
        </w:rPr>
        <w:t>onderlegger</w:t>
      </w:r>
    </w:p>
    <w:p w:rsidR="00730D3B" w:rsidRPr="00C34E74" w:rsidRDefault="00730D3B" w:rsidP="00730D3B">
      <w:pPr>
        <w:widowControl w:val="0"/>
        <w:numPr>
          <w:ilvl w:val="0"/>
          <w:numId w:val="33"/>
        </w:numPr>
        <w:suppressAutoHyphens/>
        <w:spacing w:after="0" w:line="240" w:lineRule="auto"/>
        <w:rPr>
          <w:rFonts w:cs="Calibri"/>
        </w:rPr>
      </w:pPr>
      <w:r w:rsidRPr="00C34E74">
        <w:rPr>
          <w:rFonts w:cs="Calibri"/>
        </w:rPr>
        <w:t>schaaltje of bakje voor afval</w:t>
      </w:r>
    </w:p>
    <w:p w:rsidR="00730D3B" w:rsidRPr="00C34E74" w:rsidRDefault="00730D3B" w:rsidP="00730D3B">
      <w:pPr>
        <w:widowControl w:val="0"/>
        <w:numPr>
          <w:ilvl w:val="0"/>
          <w:numId w:val="33"/>
        </w:numPr>
        <w:suppressAutoHyphens/>
        <w:spacing w:after="0" w:line="240" w:lineRule="auto"/>
        <w:rPr>
          <w:rFonts w:cs="Calibri"/>
        </w:rPr>
      </w:pPr>
      <w:r w:rsidRPr="00C34E74">
        <w:rPr>
          <w:rFonts w:cs="Calibri"/>
        </w:rPr>
        <w:t>handdoekje</w:t>
      </w:r>
    </w:p>
    <w:p w:rsidR="00730D3B" w:rsidRPr="00C34E74" w:rsidRDefault="00730D3B" w:rsidP="00730D3B">
      <w:pPr>
        <w:widowControl w:val="0"/>
        <w:numPr>
          <w:ilvl w:val="0"/>
          <w:numId w:val="33"/>
        </w:numPr>
        <w:suppressAutoHyphens/>
        <w:spacing w:after="0" w:line="240" w:lineRule="auto"/>
        <w:rPr>
          <w:rFonts w:cs="Calibri"/>
        </w:rPr>
      </w:pPr>
      <w:r w:rsidRPr="00C34E74">
        <w:rPr>
          <w:rFonts w:cs="Calibri"/>
        </w:rPr>
        <w:t>verschoning: broekje en verbanden</w:t>
      </w:r>
    </w:p>
    <w:p w:rsidR="00730D3B" w:rsidRPr="00C34E74" w:rsidRDefault="00730D3B" w:rsidP="00730D3B">
      <w:pPr>
        <w:widowControl w:val="0"/>
        <w:numPr>
          <w:ilvl w:val="0"/>
          <w:numId w:val="33"/>
        </w:numPr>
        <w:suppressAutoHyphens/>
        <w:spacing w:after="0" w:line="240" w:lineRule="auto"/>
        <w:rPr>
          <w:rFonts w:cs="Calibri"/>
        </w:rPr>
      </w:pPr>
      <w:r w:rsidRPr="00C34E74">
        <w:rPr>
          <w:rFonts w:cs="Calibri"/>
        </w:rPr>
        <w:t>handschoenen</w:t>
      </w:r>
    </w:p>
    <w:p w:rsidR="00730D3B" w:rsidRPr="00C34E74" w:rsidRDefault="00730D3B" w:rsidP="00730D3B">
      <w:pPr>
        <w:spacing w:after="0" w:line="240" w:lineRule="auto"/>
        <w:rPr>
          <w:rFonts w:cs="Calibri"/>
        </w:rPr>
      </w:pPr>
    </w:p>
    <w:p w:rsidR="00730D3B" w:rsidRPr="00C34E74" w:rsidRDefault="00730D3B" w:rsidP="00730D3B">
      <w:pPr>
        <w:spacing w:after="0" w:line="240" w:lineRule="auto"/>
        <w:rPr>
          <w:rFonts w:cs="Calibri"/>
        </w:rPr>
      </w:pPr>
      <w:r w:rsidRPr="00C34E74">
        <w:rPr>
          <w:rFonts w:cs="Calibri"/>
        </w:rPr>
        <w:t xml:space="preserve">Laat moeder met ontbloot onderlichaam op het matje gaan liggen en de benen spreiden. Trek je handschoenen aan. Met de watten die je goed </w:t>
      </w:r>
      <w:proofErr w:type="spellStart"/>
      <w:r w:rsidRPr="00C34E74">
        <w:rPr>
          <w:rFonts w:cs="Calibri"/>
        </w:rPr>
        <w:t>doordrengt</w:t>
      </w:r>
      <w:proofErr w:type="spellEnd"/>
      <w:r w:rsidRPr="00C34E74">
        <w:rPr>
          <w:rFonts w:cs="Calibri"/>
        </w:rPr>
        <w:t xml:space="preserve"> met de kamilleoplossing maak je haar schaamstreek en het gebied rondom de anus goed schoon. Dep droog, laat eventueel nog wat bloot </w:t>
      </w:r>
      <w:r w:rsidRPr="00C34E74">
        <w:rPr>
          <w:rFonts w:cs="Calibri"/>
        </w:rPr>
        <w:lastRenderedPageBreak/>
        <w:t xml:space="preserve">liggen onder de deken en help haar in de nieuwe verschoning. Controleer daarbij de temperatuur van haar voeten en biedt passende kleding en kruik aan. </w:t>
      </w:r>
    </w:p>
    <w:p w:rsidR="00730D3B" w:rsidRPr="00C34E74" w:rsidRDefault="00730D3B" w:rsidP="00730D3B">
      <w:pPr>
        <w:spacing w:after="0" w:line="240" w:lineRule="auto"/>
        <w:rPr>
          <w:rFonts w:cs="Calibri"/>
        </w:rPr>
      </w:pPr>
      <w:r w:rsidRPr="00C34E74">
        <w:rPr>
          <w:rFonts w:cs="Calibri"/>
        </w:rPr>
        <w:t>Herhaal dit bij ontstekingen 3 x daags.</w:t>
      </w:r>
    </w:p>
    <w:p w:rsidR="00730D3B" w:rsidRPr="00C34E74" w:rsidRDefault="00730D3B" w:rsidP="00730D3B">
      <w:pPr>
        <w:spacing w:after="0" w:line="240" w:lineRule="auto"/>
        <w:rPr>
          <w:rFonts w:cs="Calibri"/>
        </w:rPr>
      </w:pPr>
    </w:p>
    <w:p w:rsidR="00730D3B" w:rsidRPr="00C34E74" w:rsidRDefault="00730D3B" w:rsidP="00730D3B">
      <w:pPr>
        <w:spacing w:after="0" w:line="240" w:lineRule="auto"/>
        <w:rPr>
          <w:rFonts w:cs="Calibri"/>
        </w:rPr>
      </w:pPr>
      <w:r w:rsidRPr="00C34E74">
        <w:rPr>
          <w:rFonts w:cs="Calibri"/>
        </w:rPr>
        <w:t>Leg in de toilet ook watten neer zodat moeder het ook zelf kan doen.</w:t>
      </w:r>
    </w:p>
    <w:p w:rsidR="00730D3B" w:rsidRDefault="00730D3B" w:rsidP="00730D3B">
      <w:pPr>
        <w:widowControl w:val="0"/>
        <w:suppressAutoHyphens/>
        <w:spacing w:after="0" w:line="240" w:lineRule="auto"/>
        <w:rPr>
          <w:rFonts w:eastAsia="Times New Roman" w:cs="Calibri"/>
          <w:kern w:val="1"/>
          <w:lang w:eastAsia="nl-NL" w:bidi="hi-IN"/>
        </w:rPr>
      </w:pPr>
    </w:p>
    <w:p w:rsidR="00730D3B" w:rsidRPr="00C34E74" w:rsidRDefault="00730D3B" w:rsidP="00730D3B">
      <w:pPr>
        <w:widowControl w:val="0"/>
        <w:suppressAutoHyphens/>
        <w:spacing w:after="0" w:line="240" w:lineRule="auto"/>
        <w:rPr>
          <w:rFonts w:eastAsia="Arial Unicode MS" w:cs="Calibri"/>
          <w:b/>
          <w:kern w:val="1"/>
          <w:lang w:eastAsia="hi-IN" w:bidi="hi-IN"/>
        </w:rPr>
      </w:pPr>
    </w:p>
    <w:p w:rsidR="00730D3B" w:rsidRPr="00024D5C" w:rsidRDefault="00730D3B" w:rsidP="00730D3B">
      <w:pPr>
        <w:widowControl w:val="0"/>
        <w:suppressAutoHyphens/>
        <w:spacing w:after="0" w:line="240" w:lineRule="auto"/>
        <w:rPr>
          <w:rFonts w:eastAsia="Arial Unicode MS" w:cs="Calibri"/>
          <w:color w:val="4472C4"/>
          <w:kern w:val="1"/>
          <w:sz w:val="28"/>
          <w:szCs w:val="28"/>
          <w:lang w:eastAsia="hi-IN" w:bidi="hi-IN"/>
        </w:rPr>
      </w:pPr>
      <w:r w:rsidRPr="00024D5C">
        <w:rPr>
          <w:rFonts w:eastAsia="Arial Unicode MS" w:cs="Calibri"/>
          <w:color w:val="4472C4"/>
          <w:kern w:val="1"/>
          <w:sz w:val="28"/>
          <w:szCs w:val="28"/>
          <w:lang w:eastAsia="hi-IN" w:bidi="hi-IN"/>
        </w:rPr>
        <w:t xml:space="preserve">5c </w:t>
      </w:r>
      <w:r w:rsidRPr="00024D5C">
        <w:rPr>
          <w:rFonts w:eastAsia="Arial Unicode MS" w:cs="Calibri"/>
          <w:color w:val="4472C4"/>
          <w:kern w:val="1"/>
          <w:sz w:val="28"/>
          <w:szCs w:val="28"/>
          <w:lang w:eastAsia="hi-IN" w:bidi="hi-IN"/>
        </w:rPr>
        <w:t>Kamillethee ter kalmering en algeheel welzijn</w:t>
      </w:r>
    </w:p>
    <w:p w:rsidR="00730D3B" w:rsidRPr="00C34E74" w:rsidRDefault="00730D3B" w:rsidP="00730D3B">
      <w:pPr>
        <w:widowControl w:val="0"/>
        <w:suppressAutoHyphens/>
        <w:spacing w:after="0" w:line="240" w:lineRule="auto"/>
        <w:rPr>
          <w:rFonts w:eastAsia="Arial Unicode MS" w:cs="Calibri"/>
          <w:b/>
          <w:kern w:val="1"/>
          <w:lang w:eastAsia="hi-IN" w:bidi="hi-IN"/>
        </w:rPr>
      </w:pPr>
      <w:r w:rsidRPr="00C34E74">
        <w:rPr>
          <w:rFonts w:eastAsia="Arial Unicode MS" w:cs="Calibri"/>
          <w:kern w:val="1"/>
          <w:lang w:eastAsia="hi-IN" w:bidi="hi-IN"/>
        </w:rPr>
        <w:t>Theelepeltje gedroogde kamillebloemetjes, 3 minuten laten trekken. Eventueel met honing te zoeten. Kalmerend voor kraamvrouw en kraamverzorgende</w:t>
      </w:r>
      <w:r w:rsidRPr="00C34E74">
        <w:rPr>
          <w:rFonts w:eastAsia="Arial Unicode MS" w:cs="Calibri"/>
          <w:b/>
          <w:kern w:val="1"/>
          <w:lang w:eastAsia="hi-IN" w:bidi="hi-IN"/>
        </w:rPr>
        <w:t xml:space="preserve"> </w:t>
      </w:r>
    </w:p>
    <w:p w:rsidR="00730D3B" w:rsidRPr="00C34E74" w:rsidRDefault="00730D3B" w:rsidP="00730D3B">
      <w:pPr>
        <w:widowControl w:val="0"/>
        <w:suppressAutoHyphens/>
        <w:spacing w:after="0" w:line="240" w:lineRule="auto"/>
        <w:rPr>
          <w:rFonts w:eastAsia="Arial Unicode MS" w:cs="Calibri"/>
          <w:b/>
          <w:kern w:val="1"/>
          <w:lang w:eastAsia="hi-IN" w:bidi="hi-IN"/>
        </w:rPr>
      </w:pPr>
    </w:p>
    <w:p w:rsidR="00730D3B" w:rsidRDefault="00730D3B" w:rsidP="00730D3B">
      <w:pPr>
        <w:widowControl w:val="0"/>
        <w:suppressAutoHyphens/>
        <w:spacing w:after="0" w:line="240" w:lineRule="auto"/>
        <w:rPr>
          <w:rFonts w:eastAsia="Arial Unicode MS" w:cs="Calibri"/>
          <w:b/>
          <w:kern w:val="1"/>
          <w:lang w:eastAsia="hi-IN" w:bidi="hi-IN"/>
        </w:rPr>
      </w:pPr>
    </w:p>
    <w:p w:rsidR="00730D3B" w:rsidRPr="000F4075" w:rsidRDefault="00730D3B" w:rsidP="00730D3B">
      <w:pPr>
        <w:widowControl w:val="0"/>
        <w:suppressAutoHyphens/>
        <w:spacing w:after="0" w:line="240" w:lineRule="auto"/>
        <w:rPr>
          <w:rFonts w:eastAsia="Arial Unicode MS" w:cs="Calibri"/>
          <w:b/>
          <w:kern w:val="1"/>
          <w:sz w:val="32"/>
          <w:szCs w:val="32"/>
          <w:lang w:eastAsia="hi-IN" w:bidi="hi-IN"/>
        </w:rPr>
      </w:pPr>
    </w:p>
    <w:p w:rsidR="00730D3B" w:rsidRPr="00024D5C" w:rsidRDefault="00730D3B" w:rsidP="00730D3B">
      <w:pPr>
        <w:spacing w:after="0" w:line="240" w:lineRule="auto"/>
        <w:rPr>
          <w:color w:val="4472C4"/>
          <w:sz w:val="28"/>
          <w:szCs w:val="28"/>
          <w:lang w:eastAsia="hi-IN" w:bidi="hi-IN"/>
        </w:rPr>
      </w:pPr>
      <w:r w:rsidRPr="00024D5C">
        <w:rPr>
          <w:color w:val="4472C4"/>
          <w:sz w:val="28"/>
          <w:szCs w:val="28"/>
          <w:lang w:eastAsia="hi-IN" w:bidi="hi-IN"/>
        </w:rPr>
        <w:t xml:space="preserve">5d </w:t>
      </w:r>
      <w:r w:rsidRPr="00024D5C">
        <w:rPr>
          <w:color w:val="4472C4"/>
          <w:sz w:val="28"/>
          <w:szCs w:val="28"/>
          <w:lang w:eastAsia="hi-IN" w:bidi="hi-IN"/>
        </w:rPr>
        <w:t>Bevroren kamilletheezakje ter verkoeling van brandende zwelling</w:t>
      </w:r>
    </w:p>
    <w:p w:rsidR="00730D3B" w:rsidRPr="00C34E74" w:rsidRDefault="00730D3B" w:rsidP="00730D3B">
      <w:pPr>
        <w:widowControl w:val="0"/>
        <w:suppressAutoHyphens/>
        <w:spacing w:after="0" w:line="240" w:lineRule="auto"/>
        <w:rPr>
          <w:rFonts w:eastAsia="Arial Unicode MS" w:cs="Calibri"/>
          <w:kern w:val="1"/>
          <w:lang w:eastAsia="hi-IN" w:bidi="hi-IN"/>
        </w:rPr>
      </w:pPr>
      <w:r w:rsidRPr="00C34E74">
        <w:rPr>
          <w:rFonts w:eastAsia="Arial Unicode MS" w:cs="Calibri"/>
          <w:kern w:val="1"/>
          <w:lang w:eastAsia="hi-IN" w:bidi="hi-IN"/>
        </w:rPr>
        <w:t xml:space="preserve">Benodigdheden: </w:t>
      </w:r>
    </w:p>
    <w:p w:rsidR="00730D3B" w:rsidRPr="00C34E74" w:rsidRDefault="00730D3B" w:rsidP="00730D3B">
      <w:pPr>
        <w:widowControl w:val="0"/>
        <w:numPr>
          <w:ilvl w:val="0"/>
          <w:numId w:val="31"/>
        </w:numPr>
        <w:suppressAutoHyphens/>
        <w:spacing w:after="0" w:line="240" w:lineRule="auto"/>
        <w:contextualSpacing/>
        <w:rPr>
          <w:rFonts w:eastAsia="Arial Unicode MS" w:cs="Calibri"/>
          <w:kern w:val="1"/>
          <w:lang w:eastAsia="hi-IN" w:bidi="hi-IN"/>
        </w:rPr>
      </w:pPr>
      <w:r w:rsidRPr="00C34E74">
        <w:rPr>
          <w:rFonts w:eastAsia="Arial Unicode MS" w:cs="Calibri"/>
          <w:kern w:val="1"/>
          <w:lang w:eastAsia="hi-IN" w:bidi="hi-IN"/>
        </w:rPr>
        <w:t>10 kamillethee-zakjes</w:t>
      </w:r>
    </w:p>
    <w:p w:rsidR="00730D3B" w:rsidRPr="00C34E74" w:rsidRDefault="00730D3B" w:rsidP="00730D3B">
      <w:pPr>
        <w:widowControl w:val="0"/>
        <w:numPr>
          <w:ilvl w:val="0"/>
          <w:numId w:val="31"/>
        </w:numPr>
        <w:suppressAutoHyphens/>
        <w:spacing w:after="0" w:line="240" w:lineRule="auto"/>
        <w:contextualSpacing/>
        <w:rPr>
          <w:rFonts w:eastAsia="Arial Unicode MS" w:cs="Calibri"/>
          <w:kern w:val="1"/>
          <w:lang w:eastAsia="hi-IN" w:bidi="hi-IN"/>
        </w:rPr>
      </w:pPr>
      <w:r w:rsidRPr="00C34E74">
        <w:rPr>
          <w:rFonts w:eastAsia="Arial Unicode MS" w:cs="Calibri"/>
          <w:kern w:val="1"/>
          <w:lang w:eastAsia="hi-IN" w:bidi="hi-IN"/>
        </w:rPr>
        <w:t>plat doosje of deksel met plastic zakje erop</w:t>
      </w:r>
    </w:p>
    <w:p w:rsidR="00730D3B" w:rsidRDefault="00730D3B" w:rsidP="00730D3B">
      <w:pPr>
        <w:widowControl w:val="0"/>
        <w:numPr>
          <w:ilvl w:val="0"/>
          <w:numId w:val="31"/>
        </w:numPr>
        <w:suppressAutoHyphens/>
        <w:spacing w:after="0" w:line="240" w:lineRule="auto"/>
        <w:contextualSpacing/>
        <w:rPr>
          <w:rFonts w:eastAsia="Arial Unicode MS" w:cs="Calibri"/>
          <w:kern w:val="1"/>
          <w:lang w:eastAsia="hi-IN" w:bidi="hi-IN"/>
        </w:rPr>
      </w:pPr>
      <w:r w:rsidRPr="00C34E74">
        <w:rPr>
          <w:rFonts w:eastAsia="Arial Unicode MS" w:cs="Calibri"/>
          <w:kern w:val="1"/>
          <w:lang w:eastAsia="hi-IN" w:bidi="hi-IN"/>
        </w:rPr>
        <w:t>diepvries</w:t>
      </w:r>
    </w:p>
    <w:p w:rsidR="00E361BF" w:rsidRPr="00C34E74" w:rsidRDefault="00E361BF" w:rsidP="00730D3B">
      <w:pPr>
        <w:widowControl w:val="0"/>
        <w:numPr>
          <w:ilvl w:val="0"/>
          <w:numId w:val="31"/>
        </w:numPr>
        <w:suppressAutoHyphens/>
        <w:spacing w:after="0" w:line="240" w:lineRule="auto"/>
        <w:contextualSpacing/>
        <w:rPr>
          <w:rFonts w:eastAsia="Arial Unicode MS" w:cs="Calibri"/>
          <w:kern w:val="1"/>
          <w:lang w:eastAsia="hi-IN" w:bidi="hi-IN"/>
        </w:rPr>
      </w:pPr>
    </w:p>
    <w:p w:rsidR="00730D3B" w:rsidRPr="00C34E74" w:rsidRDefault="00730D3B" w:rsidP="00730D3B">
      <w:pPr>
        <w:widowControl w:val="0"/>
        <w:suppressAutoHyphens/>
        <w:spacing w:after="0" w:line="240" w:lineRule="auto"/>
        <w:rPr>
          <w:rFonts w:eastAsia="Arial Unicode MS" w:cs="Calibri"/>
          <w:kern w:val="1"/>
          <w:lang w:eastAsia="hi-IN" w:bidi="hi-IN"/>
        </w:rPr>
      </w:pPr>
      <w:r w:rsidRPr="00C34E74">
        <w:rPr>
          <w:rFonts w:eastAsia="Arial Unicode MS" w:cs="Calibri"/>
          <w:kern w:val="1"/>
          <w:lang w:eastAsia="hi-IN" w:bidi="hi-IN"/>
        </w:rPr>
        <w:t>Bereiding:</w:t>
      </w:r>
    </w:p>
    <w:p w:rsidR="00730D3B" w:rsidRDefault="00730D3B" w:rsidP="00730D3B">
      <w:pPr>
        <w:widowControl w:val="0"/>
        <w:suppressAutoHyphens/>
        <w:spacing w:after="0" w:line="240" w:lineRule="auto"/>
        <w:ind w:left="360"/>
        <w:rPr>
          <w:rFonts w:eastAsia="Arial Unicode MS" w:cs="Calibri"/>
          <w:kern w:val="1"/>
          <w:lang w:eastAsia="hi-IN" w:bidi="hi-IN"/>
        </w:rPr>
      </w:pPr>
      <w:r w:rsidRPr="00C34E74">
        <w:rPr>
          <w:rFonts w:eastAsia="Arial Unicode MS" w:cs="Calibri"/>
          <w:kern w:val="1"/>
          <w:lang w:eastAsia="hi-IN" w:bidi="hi-IN"/>
        </w:rPr>
        <w:t xml:space="preserve">Leg </w:t>
      </w:r>
      <w:r w:rsidR="00E361BF">
        <w:rPr>
          <w:rFonts w:eastAsia="Arial Unicode MS" w:cs="Calibri"/>
          <w:kern w:val="1"/>
          <w:lang w:eastAsia="hi-IN" w:bidi="hi-IN"/>
        </w:rPr>
        <w:t xml:space="preserve">het plastic zakje op het dekseltje. Leg </w:t>
      </w:r>
      <w:r w:rsidRPr="00C34E74">
        <w:rPr>
          <w:rFonts w:eastAsia="Arial Unicode MS" w:cs="Calibri"/>
          <w:kern w:val="1"/>
          <w:lang w:eastAsia="hi-IN" w:bidi="hi-IN"/>
        </w:rPr>
        <w:t>de zakjes plat op het deksel, bevochtig ze licht zodat er geen vocht overblijft maar alles ingezogen wordt door de zakjes. Laat ze bevriezen in de vriezer.</w:t>
      </w:r>
    </w:p>
    <w:p w:rsidR="00730D3B" w:rsidRDefault="00730D3B" w:rsidP="00730D3B">
      <w:pPr>
        <w:widowControl w:val="0"/>
        <w:suppressAutoHyphens/>
        <w:spacing w:after="0" w:line="240" w:lineRule="auto"/>
        <w:rPr>
          <w:rFonts w:eastAsia="Arial Unicode MS" w:cs="Calibri"/>
          <w:kern w:val="1"/>
          <w:lang w:eastAsia="hi-IN" w:bidi="hi-IN"/>
        </w:rPr>
      </w:pPr>
      <w:r w:rsidRPr="00C34E74">
        <w:rPr>
          <w:rFonts w:eastAsia="Arial Unicode MS" w:cs="Calibri"/>
          <w:kern w:val="1"/>
          <w:lang w:eastAsia="hi-IN" w:bidi="hi-IN"/>
        </w:rPr>
        <w:t>Gebruik</w:t>
      </w:r>
      <w:r>
        <w:rPr>
          <w:rFonts w:eastAsia="Arial Unicode MS" w:cs="Calibri"/>
          <w:kern w:val="1"/>
          <w:lang w:eastAsia="hi-IN" w:bidi="hi-IN"/>
        </w:rPr>
        <w:t>:</w:t>
      </w:r>
    </w:p>
    <w:p w:rsidR="00730D3B" w:rsidRPr="00C34E74" w:rsidRDefault="00730D3B" w:rsidP="00730D3B">
      <w:pPr>
        <w:widowControl w:val="0"/>
        <w:suppressAutoHyphens/>
        <w:spacing w:after="0" w:line="240" w:lineRule="auto"/>
        <w:ind w:left="360"/>
        <w:rPr>
          <w:rFonts w:eastAsia="Arial Unicode MS" w:cs="Calibri"/>
          <w:kern w:val="1"/>
          <w:lang w:eastAsia="hi-IN" w:bidi="hi-IN"/>
        </w:rPr>
      </w:pPr>
      <w:r w:rsidRPr="00C34E74">
        <w:rPr>
          <w:rFonts w:eastAsia="Arial Unicode MS" w:cs="Calibri"/>
          <w:kern w:val="1"/>
          <w:lang w:eastAsia="hi-IN" w:bidi="hi-IN"/>
        </w:rPr>
        <w:t xml:space="preserve">In plaats van ijskompressen kun je ter verkoeling van brandende zwelling het bevroren theezakje direct op de zwelling leggen. Bij ontdooiing komt de kamille vrij. </w:t>
      </w:r>
    </w:p>
    <w:p w:rsidR="00730D3B" w:rsidRPr="00C34E74" w:rsidRDefault="00730D3B" w:rsidP="00730D3B">
      <w:pPr>
        <w:widowControl w:val="0"/>
        <w:suppressAutoHyphens/>
        <w:spacing w:after="0" w:line="240" w:lineRule="auto"/>
        <w:rPr>
          <w:rFonts w:eastAsia="Arial Unicode MS" w:cs="Calibri"/>
          <w:kern w:val="1"/>
          <w:lang w:eastAsia="hi-IN" w:bidi="hi-IN"/>
        </w:rPr>
      </w:pPr>
    </w:p>
    <w:p w:rsidR="00730D3B" w:rsidRDefault="00730D3B" w:rsidP="00730D3B">
      <w:pPr>
        <w:widowControl w:val="0"/>
        <w:suppressAutoHyphens/>
        <w:spacing w:after="0" w:line="240" w:lineRule="auto"/>
        <w:rPr>
          <w:rFonts w:eastAsia="Arial Unicode MS" w:cs="Calibri"/>
          <w:kern w:val="1"/>
          <w:lang w:eastAsia="hi-IN" w:bidi="hi-IN"/>
        </w:rPr>
      </w:pPr>
    </w:p>
    <w:p w:rsidR="00730D3B" w:rsidRPr="00C34E74" w:rsidRDefault="00730D3B" w:rsidP="00730D3B">
      <w:pPr>
        <w:widowControl w:val="0"/>
        <w:suppressAutoHyphens/>
        <w:spacing w:after="0" w:line="240" w:lineRule="auto"/>
        <w:rPr>
          <w:rFonts w:eastAsia="Arial Unicode MS" w:cs="Calibri"/>
          <w:kern w:val="1"/>
          <w:lang w:eastAsia="hi-IN" w:bidi="hi-IN"/>
        </w:rPr>
      </w:pPr>
    </w:p>
    <w:p w:rsidR="00730D3B" w:rsidRPr="00024D5C" w:rsidRDefault="00730D3B" w:rsidP="00730D3B">
      <w:pPr>
        <w:widowControl w:val="0"/>
        <w:suppressAutoHyphens/>
        <w:spacing w:after="0" w:line="240" w:lineRule="auto"/>
        <w:rPr>
          <w:rFonts w:cs="Calibri"/>
          <w:color w:val="4472C4"/>
          <w:sz w:val="28"/>
          <w:szCs w:val="28"/>
        </w:rPr>
      </w:pPr>
      <w:r w:rsidRPr="00024D5C">
        <w:rPr>
          <w:rFonts w:eastAsia="Times New Roman" w:cs="Calibri"/>
          <w:bCs/>
          <w:color w:val="4472C4"/>
          <w:sz w:val="28"/>
          <w:szCs w:val="28"/>
          <w:lang w:eastAsia="nl-NL"/>
        </w:rPr>
        <w:t xml:space="preserve">5e </w:t>
      </w:r>
      <w:r w:rsidRPr="00024D5C">
        <w:rPr>
          <w:rFonts w:eastAsia="Times New Roman" w:cs="Calibri"/>
          <w:bCs/>
          <w:color w:val="4472C4"/>
          <w:sz w:val="28"/>
          <w:szCs w:val="28"/>
          <w:lang w:eastAsia="nl-NL"/>
        </w:rPr>
        <w:t>Stoombad kamille bij dreigende baarmoederontsteking</w:t>
      </w:r>
    </w:p>
    <w:p w:rsidR="00730D3B" w:rsidRPr="00C34E74" w:rsidRDefault="00730D3B" w:rsidP="00730D3B">
      <w:pPr>
        <w:widowControl w:val="0"/>
        <w:suppressAutoHyphens/>
        <w:spacing w:after="0" w:line="240" w:lineRule="auto"/>
        <w:ind w:left="720"/>
        <w:rPr>
          <w:rFonts w:eastAsia="Arial Unicode MS" w:cs="Calibri"/>
          <w:kern w:val="1"/>
          <w:lang w:eastAsia="hi-IN" w:bidi="hi-IN"/>
        </w:rPr>
      </w:pPr>
    </w:p>
    <w:p w:rsidR="00730D3B" w:rsidRPr="00C34E74" w:rsidRDefault="00730D3B" w:rsidP="00730D3B">
      <w:pPr>
        <w:spacing w:after="0" w:line="240" w:lineRule="auto"/>
        <w:rPr>
          <w:rFonts w:cs="Calibri"/>
        </w:rPr>
      </w:pPr>
      <w:r w:rsidRPr="00C34E74">
        <w:rPr>
          <w:rFonts w:cs="Calibri"/>
        </w:rPr>
        <w:t>Benodigdheden:</w:t>
      </w:r>
    </w:p>
    <w:p w:rsidR="00730D3B" w:rsidRPr="00C34E74" w:rsidRDefault="00730D3B" w:rsidP="00730D3B">
      <w:pPr>
        <w:widowControl w:val="0"/>
        <w:numPr>
          <w:ilvl w:val="0"/>
          <w:numId w:val="35"/>
        </w:numPr>
        <w:suppressAutoHyphens/>
        <w:spacing w:after="0" w:line="240" w:lineRule="auto"/>
        <w:rPr>
          <w:rFonts w:cs="Calibri"/>
        </w:rPr>
      </w:pPr>
      <w:r w:rsidRPr="00C34E74">
        <w:rPr>
          <w:rFonts w:cs="Calibri"/>
        </w:rPr>
        <w:t>Ruime kom,  400 cc water, iets om af te dekken</w:t>
      </w:r>
    </w:p>
    <w:p w:rsidR="00730D3B" w:rsidRPr="00C34E74" w:rsidRDefault="00730D3B" w:rsidP="00730D3B">
      <w:pPr>
        <w:widowControl w:val="0"/>
        <w:numPr>
          <w:ilvl w:val="0"/>
          <w:numId w:val="35"/>
        </w:numPr>
        <w:suppressAutoHyphens/>
        <w:spacing w:after="0" w:line="240" w:lineRule="auto"/>
        <w:rPr>
          <w:rFonts w:cs="Calibri"/>
        </w:rPr>
      </w:pPr>
      <w:r w:rsidRPr="00C34E74">
        <w:rPr>
          <w:rFonts w:cs="Calibri"/>
        </w:rPr>
        <w:t xml:space="preserve">1 volle eetlepel kamille (bloemetjes gedroogd, biologisch dynamisch), </w:t>
      </w:r>
    </w:p>
    <w:p w:rsidR="00730D3B" w:rsidRPr="00C34E74" w:rsidRDefault="00730D3B" w:rsidP="00730D3B">
      <w:pPr>
        <w:widowControl w:val="0"/>
        <w:numPr>
          <w:ilvl w:val="0"/>
          <w:numId w:val="35"/>
        </w:numPr>
        <w:suppressAutoHyphens/>
        <w:spacing w:after="0" w:line="240" w:lineRule="auto"/>
        <w:rPr>
          <w:rFonts w:cs="Calibri"/>
        </w:rPr>
      </w:pPr>
      <w:r w:rsidRPr="00C34E74">
        <w:rPr>
          <w:rFonts w:cs="Calibri"/>
        </w:rPr>
        <w:t>Kruik (rubber)</w:t>
      </w:r>
    </w:p>
    <w:p w:rsidR="00730D3B" w:rsidRPr="00C34E74" w:rsidRDefault="00730D3B" w:rsidP="00730D3B">
      <w:pPr>
        <w:spacing w:after="0" w:line="240" w:lineRule="auto"/>
        <w:rPr>
          <w:rFonts w:cs="Calibri"/>
        </w:rPr>
      </w:pPr>
    </w:p>
    <w:p w:rsidR="00730D3B" w:rsidRPr="00C34E74" w:rsidRDefault="00730D3B" w:rsidP="00730D3B">
      <w:pPr>
        <w:spacing w:after="0" w:line="240" w:lineRule="auto"/>
        <w:rPr>
          <w:rFonts w:cs="Calibri"/>
        </w:rPr>
      </w:pPr>
      <w:r w:rsidRPr="00C34E74">
        <w:rPr>
          <w:rFonts w:cs="Calibri"/>
        </w:rPr>
        <w:t xml:space="preserve">Kraamvrouw: </w:t>
      </w:r>
    </w:p>
    <w:p w:rsidR="00730D3B" w:rsidRPr="00C34E74" w:rsidRDefault="00730D3B" w:rsidP="00730D3B">
      <w:pPr>
        <w:widowControl w:val="0"/>
        <w:numPr>
          <w:ilvl w:val="0"/>
          <w:numId w:val="34"/>
        </w:numPr>
        <w:suppressAutoHyphens/>
        <w:spacing w:after="0" w:line="240" w:lineRule="auto"/>
        <w:rPr>
          <w:rFonts w:cs="Calibri"/>
        </w:rPr>
      </w:pPr>
      <w:r w:rsidRPr="00C34E74">
        <w:rPr>
          <w:rFonts w:cs="Calibri"/>
        </w:rPr>
        <w:t xml:space="preserve">nergens bloot, sokken en pantoffels aan, </w:t>
      </w:r>
    </w:p>
    <w:p w:rsidR="00730D3B" w:rsidRPr="00C34E74" w:rsidRDefault="00730D3B" w:rsidP="00730D3B">
      <w:pPr>
        <w:widowControl w:val="0"/>
        <w:numPr>
          <w:ilvl w:val="0"/>
          <w:numId w:val="34"/>
        </w:numPr>
        <w:suppressAutoHyphens/>
        <w:spacing w:after="0" w:line="240" w:lineRule="auto"/>
        <w:rPr>
          <w:rFonts w:cs="Calibri"/>
        </w:rPr>
      </w:pPr>
      <w:r w:rsidRPr="00C34E74">
        <w:rPr>
          <w:rFonts w:cs="Calibri"/>
        </w:rPr>
        <w:t xml:space="preserve">lang vallend boven shirt of handdoek om de billen tijdens het zitten. </w:t>
      </w:r>
    </w:p>
    <w:p w:rsidR="00730D3B" w:rsidRPr="00C34E74" w:rsidRDefault="00730D3B" w:rsidP="00730D3B">
      <w:pPr>
        <w:widowControl w:val="0"/>
        <w:numPr>
          <w:ilvl w:val="0"/>
          <w:numId w:val="34"/>
        </w:numPr>
        <w:suppressAutoHyphens/>
        <w:spacing w:after="0" w:line="240" w:lineRule="auto"/>
        <w:rPr>
          <w:rFonts w:cs="Calibri"/>
        </w:rPr>
      </w:pPr>
      <w:r w:rsidRPr="00C34E74">
        <w:rPr>
          <w:rFonts w:cs="Calibri"/>
        </w:rPr>
        <w:t>iets te lezen.</w:t>
      </w:r>
    </w:p>
    <w:p w:rsidR="00730D3B" w:rsidRPr="00C34E74" w:rsidRDefault="00730D3B" w:rsidP="00730D3B">
      <w:pPr>
        <w:spacing w:after="0" w:line="240" w:lineRule="auto"/>
        <w:rPr>
          <w:rFonts w:cs="Calibri"/>
        </w:rPr>
      </w:pPr>
    </w:p>
    <w:p w:rsidR="00730D3B" w:rsidRPr="00C34E74" w:rsidRDefault="00730D3B" w:rsidP="00730D3B">
      <w:pPr>
        <w:spacing w:after="0" w:line="240" w:lineRule="auto"/>
        <w:rPr>
          <w:rFonts w:cs="Calibri"/>
        </w:rPr>
      </w:pPr>
    </w:p>
    <w:p w:rsidR="00730D3B" w:rsidRPr="00C34E74" w:rsidRDefault="00730D3B" w:rsidP="00730D3B">
      <w:pPr>
        <w:spacing w:after="0" w:line="240" w:lineRule="auto"/>
        <w:rPr>
          <w:rFonts w:cs="Calibri"/>
        </w:rPr>
      </w:pPr>
      <w:r w:rsidRPr="00C34E74">
        <w:rPr>
          <w:rFonts w:cs="Calibri"/>
        </w:rPr>
        <w:t>Bereiding en uitvoering:</w:t>
      </w:r>
    </w:p>
    <w:p w:rsidR="00730D3B" w:rsidRPr="00C34E74" w:rsidRDefault="00730D3B" w:rsidP="00730D3B">
      <w:pPr>
        <w:spacing w:after="0" w:line="240" w:lineRule="auto"/>
        <w:rPr>
          <w:rFonts w:cs="Calibri"/>
        </w:rPr>
      </w:pPr>
      <w:r w:rsidRPr="00C34E74">
        <w:rPr>
          <w:rFonts w:cs="Calibri"/>
        </w:rPr>
        <w:t xml:space="preserve">Breng het water aan de kook. Schep de kamille in de kom en giet er het kokende water overheen. Dek snel af en laat een minuut of 4 intrekken zonder stoom te verliezen. Plaats de kom in de toilet (eerst bril omhoog) deksel eraf, bril omlaag en mevrouw gaat zitten. Ga zo boven het water zitten dat het goed warm voelt, maar het mag niet branden. (toiletmodel verschilt, bij diep model eventueel dubbel water en dubbel kamille). Blijf 10 tot 15 minuten zitten. Daarna zachtjes droogdeppen. Warm inpakken, 30 minuten </w:t>
      </w:r>
      <w:proofErr w:type="spellStart"/>
      <w:r w:rsidRPr="00C34E74">
        <w:rPr>
          <w:rFonts w:cs="Calibri"/>
        </w:rPr>
        <w:t>narusten</w:t>
      </w:r>
      <w:proofErr w:type="spellEnd"/>
      <w:r w:rsidRPr="00C34E74">
        <w:rPr>
          <w:rFonts w:cs="Calibri"/>
        </w:rPr>
        <w:t xml:space="preserve"> in bed. Bij koude voeten kruik geven. Controleer voeten na 15 minuten. </w:t>
      </w:r>
    </w:p>
    <w:p w:rsidR="00730D3B" w:rsidRPr="00C34E74" w:rsidRDefault="00730D3B" w:rsidP="00730D3B">
      <w:pPr>
        <w:spacing w:after="0" w:line="240" w:lineRule="auto"/>
        <w:rPr>
          <w:rFonts w:cs="Calibri"/>
          <w:i/>
        </w:rPr>
      </w:pPr>
    </w:p>
    <w:p w:rsidR="00730D3B" w:rsidRPr="00C34E74" w:rsidRDefault="00730D3B" w:rsidP="00730D3B">
      <w:pPr>
        <w:spacing w:after="0" w:line="240" w:lineRule="auto"/>
        <w:rPr>
          <w:rFonts w:cs="Calibri"/>
        </w:rPr>
      </w:pPr>
      <w:r w:rsidRPr="00C34E74">
        <w:rPr>
          <w:rFonts w:cs="Calibri"/>
        </w:rPr>
        <w:lastRenderedPageBreak/>
        <w:t xml:space="preserve">Frequentie: </w:t>
      </w:r>
    </w:p>
    <w:p w:rsidR="00730D3B" w:rsidRPr="00C34E74" w:rsidRDefault="00730D3B" w:rsidP="00730D3B">
      <w:pPr>
        <w:spacing w:after="0" w:line="240" w:lineRule="auto"/>
        <w:rPr>
          <w:rFonts w:cs="Calibri"/>
        </w:rPr>
      </w:pPr>
      <w:r w:rsidRPr="00C34E74">
        <w:rPr>
          <w:rFonts w:cs="Calibri"/>
        </w:rPr>
        <w:t>2 x daags gedurende de dreiging</w:t>
      </w:r>
    </w:p>
    <w:p w:rsidR="00730D3B" w:rsidRPr="00C34E74" w:rsidRDefault="00730D3B" w:rsidP="00730D3B">
      <w:pPr>
        <w:widowControl w:val="0"/>
        <w:suppressAutoHyphens/>
        <w:spacing w:after="0" w:line="240" w:lineRule="auto"/>
        <w:rPr>
          <w:rFonts w:eastAsia="Arial Unicode MS" w:cs="Calibri"/>
          <w:kern w:val="1"/>
          <w:lang w:eastAsia="hi-IN" w:bidi="hi-IN"/>
        </w:rPr>
      </w:pPr>
    </w:p>
    <w:p w:rsidR="00730D3B" w:rsidRPr="00C34E74" w:rsidRDefault="00730D3B" w:rsidP="00730D3B">
      <w:pPr>
        <w:widowControl w:val="0"/>
        <w:suppressAutoHyphens/>
        <w:spacing w:after="0" w:line="240" w:lineRule="auto"/>
        <w:rPr>
          <w:rFonts w:eastAsia="Arial Unicode MS" w:cs="Calibri"/>
          <w:b/>
          <w:kern w:val="1"/>
          <w:lang w:eastAsia="hi-IN" w:bidi="hi-IN"/>
        </w:rPr>
      </w:pPr>
    </w:p>
    <w:p w:rsidR="00730D3B" w:rsidRPr="00C34E74" w:rsidRDefault="00730D3B" w:rsidP="00730D3B">
      <w:pPr>
        <w:widowControl w:val="0"/>
        <w:suppressAutoHyphens/>
        <w:spacing w:after="0" w:line="240" w:lineRule="auto"/>
        <w:rPr>
          <w:rFonts w:eastAsia="Arial Unicode MS" w:cs="Calibri"/>
          <w:b/>
          <w:kern w:val="1"/>
          <w:lang w:eastAsia="hi-IN" w:bidi="hi-IN"/>
        </w:rPr>
      </w:pPr>
      <w:r w:rsidRPr="00C34E74">
        <w:rPr>
          <w:rFonts w:eastAsia="Arial Unicode MS" w:cs="Calibri"/>
          <w:b/>
          <w:kern w:val="1"/>
          <w:lang w:eastAsia="hi-IN" w:bidi="hi-IN"/>
        </w:rPr>
        <w:t xml:space="preserve">Verder lezen: </w:t>
      </w:r>
    </w:p>
    <w:p w:rsidR="00730D3B" w:rsidRPr="00C34E74" w:rsidRDefault="00730D3B" w:rsidP="00730D3B">
      <w:pPr>
        <w:widowControl w:val="0"/>
        <w:numPr>
          <w:ilvl w:val="0"/>
          <w:numId w:val="30"/>
        </w:numPr>
        <w:suppressAutoHyphens/>
        <w:spacing w:after="0" w:line="240" w:lineRule="auto"/>
        <w:rPr>
          <w:rFonts w:eastAsia="Arial Unicode MS" w:cs="Calibri"/>
          <w:kern w:val="1"/>
          <w:lang w:eastAsia="hi-IN" w:bidi="hi-IN"/>
        </w:rPr>
      </w:pPr>
      <w:r w:rsidRPr="00C34E74">
        <w:rPr>
          <w:rFonts w:eastAsia="Arial Unicode MS" w:cs="Calibri"/>
          <w:kern w:val="1"/>
          <w:lang w:eastAsia="hi-IN" w:bidi="hi-IN"/>
        </w:rPr>
        <w:t xml:space="preserve">Werkboek geneesplanten en hun toepassingen in de uitwendige therapie. Verkrijgbaar bij: V&amp;VN Antroposofische Zorg: </w:t>
      </w:r>
      <w:hyperlink r:id="rId24" w:history="1">
        <w:r w:rsidRPr="00C34E74">
          <w:rPr>
            <w:rFonts w:eastAsia="Arial Unicode MS" w:cs="Calibri"/>
            <w:color w:val="0000FF"/>
            <w:kern w:val="1"/>
            <w:u w:val="single"/>
            <w:lang w:eastAsia="hi-IN" w:bidi="hi-IN"/>
          </w:rPr>
          <w:t>www.antroposofische-zorg.nl</w:t>
        </w:r>
      </w:hyperlink>
    </w:p>
    <w:p w:rsidR="00730D3B" w:rsidRPr="00C34E74" w:rsidRDefault="00730D3B" w:rsidP="00730D3B">
      <w:pPr>
        <w:widowControl w:val="0"/>
        <w:numPr>
          <w:ilvl w:val="0"/>
          <w:numId w:val="30"/>
        </w:numPr>
        <w:suppressAutoHyphens/>
        <w:spacing w:after="0" w:line="240" w:lineRule="auto"/>
        <w:rPr>
          <w:rFonts w:eastAsia="Arial Unicode MS" w:cs="Calibri"/>
          <w:kern w:val="1"/>
          <w:lang w:eastAsia="hi-IN" w:bidi="hi-IN"/>
        </w:rPr>
      </w:pPr>
      <w:r w:rsidRPr="00C34E74">
        <w:rPr>
          <w:rFonts w:eastAsia="Arial Unicode MS" w:cs="Calibri"/>
          <w:kern w:val="1"/>
          <w:lang w:eastAsia="hi-IN" w:bidi="hi-IN"/>
        </w:rPr>
        <w:t xml:space="preserve">Uitwendige therapieën, wikkels kompressen baden, uitgeverij </w:t>
      </w:r>
      <w:proofErr w:type="spellStart"/>
      <w:r w:rsidRPr="00C34E74">
        <w:rPr>
          <w:rFonts w:eastAsia="Arial Unicode MS" w:cs="Calibri"/>
          <w:kern w:val="1"/>
          <w:lang w:eastAsia="hi-IN" w:bidi="hi-IN"/>
        </w:rPr>
        <w:t>Christofoor</w:t>
      </w:r>
      <w:proofErr w:type="spellEnd"/>
    </w:p>
    <w:p w:rsidR="00730D3B" w:rsidRDefault="00730D3B" w:rsidP="00730D3B">
      <w:pPr>
        <w:rPr>
          <w:rFonts w:eastAsia="Arial Unicode MS" w:cs="Calibri"/>
          <w:color w:val="0000FF"/>
          <w:kern w:val="1"/>
          <w:u w:val="single"/>
          <w:lang w:eastAsia="hi-IN" w:bidi="hi-IN"/>
        </w:rPr>
      </w:pPr>
      <w:r w:rsidRPr="00C34E74">
        <w:rPr>
          <w:rFonts w:eastAsia="Arial Unicode MS" w:cs="Calibri"/>
          <w:kern w:val="1"/>
          <w:lang w:eastAsia="hi-IN" w:bidi="hi-IN"/>
        </w:rPr>
        <w:t xml:space="preserve">Oliën: (biologisch-dynamisch): </w:t>
      </w:r>
      <w:hyperlink r:id="rId25" w:history="1">
        <w:r w:rsidRPr="00C34E74">
          <w:rPr>
            <w:rFonts w:eastAsia="Arial Unicode MS" w:cs="Calibri"/>
            <w:color w:val="0000FF"/>
            <w:kern w:val="1"/>
            <w:u w:val="single"/>
            <w:lang w:eastAsia="hi-IN" w:bidi="hi-IN"/>
          </w:rPr>
          <w:t>www.indruk.eu</w:t>
        </w:r>
      </w:hyperlink>
      <w:r w:rsidRPr="00C34E74">
        <w:rPr>
          <w:rFonts w:eastAsia="Arial Unicode MS" w:cs="Calibri"/>
          <w:kern w:val="1"/>
          <w:lang w:eastAsia="hi-IN" w:bidi="hi-IN"/>
        </w:rPr>
        <w:t xml:space="preserve"> , </w:t>
      </w:r>
      <w:hyperlink r:id="rId26" w:history="1">
        <w:r w:rsidRPr="00C34E74">
          <w:rPr>
            <w:rFonts w:eastAsia="Arial Unicode MS" w:cs="Calibri"/>
            <w:color w:val="0000FF"/>
            <w:kern w:val="1"/>
            <w:u w:val="single"/>
            <w:lang w:eastAsia="hi-IN" w:bidi="hi-IN"/>
          </w:rPr>
          <w:t>www.wikkelfee.nl</w:t>
        </w:r>
      </w:hyperlink>
    </w:p>
    <w:p w:rsidR="00730D3B" w:rsidRPr="000C4A30" w:rsidRDefault="00730D3B" w:rsidP="00730D3B">
      <w:pPr>
        <w:rPr>
          <w:rFonts w:ascii="Calibri" w:eastAsia="Calibri" w:hAnsi="Calibri" w:cs="Times New Roman"/>
          <w:sz w:val="28"/>
          <w:szCs w:val="28"/>
        </w:rPr>
      </w:pPr>
    </w:p>
    <w:p w:rsidR="00F54311" w:rsidRDefault="00F54311" w:rsidP="00E32F94">
      <w:pPr>
        <w:spacing w:after="0" w:line="240" w:lineRule="auto"/>
      </w:pPr>
    </w:p>
    <w:p w:rsidR="000C4A30" w:rsidRPr="000C4A30" w:rsidRDefault="00730D3B" w:rsidP="000C4A30">
      <w:pPr>
        <w:pBdr>
          <w:bottom w:val="single" w:sz="8" w:space="4" w:color="4F81BD"/>
        </w:pBdr>
        <w:spacing w:after="300" w:line="240" w:lineRule="auto"/>
        <w:contextualSpacing/>
        <w:rPr>
          <w:rFonts w:eastAsia="Times New Roman" w:cstheme="minorHAnsi"/>
          <w:color w:val="4F81BD"/>
          <w:spacing w:val="5"/>
          <w:kern w:val="28"/>
          <w:sz w:val="28"/>
          <w:szCs w:val="28"/>
        </w:rPr>
      </w:pPr>
      <w:bookmarkStart w:id="9" w:name="_Hlk512237387"/>
      <w:bookmarkStart w:id="10" w:name="_Hlk512248237"/>
      <w:bookmarkStart w:id="11" w:name="_Hlk511677099"/>
      <w:bookmarkStart w:id="12" w:name="_Hlk511634948"/>
      <w:bookmarkStart w:id="13" w:name="_Hlk511658225"/>
      <w:r w:rsidRPr="00024D5C">
        <w:rPr>
          <w:rFonts w:eastAsia="Times New Roman" w:cstheme="minorHAnsi"/>
          <w:color w:val="4F81BD"/>
          <w:spacing w:val="5"/>
          <w:kern w:val="28"/>
          <w:sz w:val="28"/>
          <w:szCs w:val="28"/>
        </w:rPr>
        <w:t>5f</w:t>
      </w:r>
      <w:r w:rsidR="000C4A30" w:rsidRPr="000C4A30">
        <w:rPr>
          <w:rFonts w:eastAsia="Times New Roman" w:cstheme="minorHAnsi"/>
          <w:color w:val="4F81BD"/>
          <w:spacing w:val="5"/>
          <w:kern w:val="28"/>
          <w:sz w:val="28"/>
          <w:szCs w:val="28"/>
        </w:rPr>
        <w:t xml:space="preserve"> </w:t>
      </w:r>
      <w:r w:rsidRPr="00024D5C">
        <w:rPr>
          <w:rFonts w:eastAsia="Times New Roman" w:cstheme="minorHAnsi"/>
          <w:color w:val="4F81BD"/>
          <w:spacing w:val="5"/>
          <w:kern w:val="28"/>
          <w:sz w:val="28"/>
          <w:szCs w:val="28"/>
        </w:rPr>
        <w:t>K</w:t>
      </w:r>
      <w:r w:rsidR="000C4A30" w:rsidRPr="000C4A30">
        <w:rPr>
          <w:rFonts w:eastAsia="Times New Roman" w:cstheme="minorHAnsi"/>
          <w:color w:val="4F81BD"/>
          <w:spacing w:val="5"/>
          <w:kern w:val="28"/>
          <w:sz w:val="28"/>
          <w:szCs w:val="28"/>
        </w:rPr>
        <w:t>amille olie buikwikkel in de kraam</w:t>
      </w:r>
    </w:p>
    <w:p w:rsidR="000C4A30" w:rsidRPr="000C4A30" w:rsidRDefault="000C4A30" w:rsidP="000C4A30">
      <w:pPr>
        <w:spacing w:after="200" w:line="276" w:lineRule="auto"/>
        <w:rPr>
          <w:rFonts w:ascii="Calibri" w:eastAsia="Calibri" w:hAnsi="Calibri" w:cs="Times New Roman"/>
        </w:rPr>
      </w:pPr>
      <w:r w:rsidRPr="000C4A30">
        <w:rPr>
          <w:rFonts w:ascii="Calibri" w:eastAsia="Calibri" w:hAnsi="Calibri" w:cs="Times New Roman"/>
          <w:b/>
        </w:rPr>
        <w:t>Doel:</w:t>
      </w:r>
      <w:r w:rsidRPr="000C4A30">
        <w:rPr>
          <w:rFonts w:ascii="Calibri" w:eastAsia="Calibri" w:hAnsi="Calibri" w:cs="Times New Roman"/>
        </w:rPr>
        <w:t xml:space="preserve"> </w:t>
      </w:r>
      <w:r w:rsidRPr="000C4A30">
        <w:rPr>
          <w:rFonts w:ascii="Calibri" w:eastAsia="Calibri" w:hAnsi="Calibri" w:cs="Times New Roman"/>
        </w:rPr>
        <w:br/>
        <w:t>Evenwicht herstellen in de lichaamsprocessen. Door middel van de warmte ontspant het buikgebied en kan beweging, stroming weer op gang komen. Dat wat stilgevallen was (obstipatie) kan weer in beweging komen en dat wat verkrampt was (naweeën, malende gedachten die niet ophouden) kunnen weer in ritmische beweging komen, het eigen bioritme weer oppakken.</w:t>
      </w:r>
      <w:r w:rsidRPr="000C4A30">
        <w:rPr>
          <w:rFonts w:ascii="Calibri" w:eastAsia="Calibri" w:hAnsi="Calibri" w:cs="Times New Roman"/>
        </w:rPr>
        <w:br/>
        <w:t xml:space="preserve">De warmte van de olie, van de doeken en van de zorg werken ondersteunend en ontspannend waardoor overgeven aan de slaap mogelijk kan worden. </w:t>
      </w:r>
    </w:p>
    <w:p w:rsidR="000C4A30" w:rsidRPr="000C4A30" w:rsidRDefault="000C4A30" w:rsidP="000C4A30">
      <w:pPr>
        <w:spacing w:after="200" w:line="276" w:lineRule="auto"/>
        <w:rPr>
          <w:rFonts w:ascii="Calibri" w:eastAsia="Calibri" w:hAnsi="Calibri" w:cs="Times New Roman"/>
        </w:rPr>
      </w:pPr>
      <w:r w:rsidRPr="000C4A30">
        <w:rPr>
          <w:rFonts w:ascii="Calibri" w:eastAsia="Calibri" w:hAnsi="Calibri" w:cs="Times New Roman"/>
          <w:b/>
        </w:rPr>
        <w:t>Indicaties</w:t>
      </w:r>
      <w:r w:rsidRPr="000C4A30">
        <w:rPr>
          <w:rFonts w:ascii="Calibri" w:eastAsia="Calibri" w:hAnsi="Calibri" w:cs="Times New Roman"/>
        </w:rPr>
        <w:br/>
        <w:t xml:space="preserve">Obstipatie, naweeën, </w:t>
      </w:r>
      <w:r w:rsidRPr="000C4A30">
        <w:rPr>
          <w:rFonts w:ascii="Calibri" w:eastAsia="Calibri" w:hAnsi="Calibri" w:cs="Times New Roman"/>
          <w:highlight w:val="yellow"/>
        </w:rPr>
        <w:t>buikpijn van lucht in de darmen na sectio of bandenpijn</w:t>
      </w:r>
      <w:r w:rsidRPr="000C4A30">
        <w:rPr>
          <w:rFonts w:ascii="Calibri" w:eastAsia="Calibri" w:hAnsi="Calibri" w:cs="Times New Roman"/>
        </w:rPr>
        <w:t xml:space="preserve">, problemen bij inslapen en doorslapen. Psychiatrie in de anamnese, </w:t>
      </w:r>
      <w:proofErr w:type="spellStart"/>
      <w:r w:rsidRPr="000C4A30">
        <w:rPr>
          <w:rFonts w:ascii="Calibri" w:eastAsia="Calibri" w:hAnsi="Calibri" w:cs="Times New Roman"/>
        </w:rPr>
        <w:t>gestuwdheid</w:t>
      </w:r>
      <w:proofErr w:type="spellEnd"/>
      <w:r w:rsidRPr="000C4A30">
        <w:rPr>
          <w:rFonts w:ascii="Calibri" w:eastAsia="Calibri" w:hAnsi="Calibri" w:cs="Times New Roman"/>
        </w:rPr>
        <w:t xml:space="preserve"> in het hoofd, </w:t>
      </w:r>
      <w:r w:rsidRPr="000C4A30">
        <w:rPr>
          <w:rFonts w:ascii="Calibri" w:eastAsia="Calibri" w:hAnsi="Calibri" w:cs="Times New Roman"/>
          <w:highlight w:val="yellow"/>
        </w:rPr>
        <w:t>té koude voeten.</w:t>
      </w:r>
    </w:p>
    <w:p w:rsidR="000C4A30" w:rsidRPr="000C4A30" w:rsidRDefault="000C4A30" w:rsidP="000C4A30">
      <w:pPr>
        <w:spacing w:after="200" w:line="276" w:lineRule="auto"/>
        <w:rPr>
          <w:rFonts w:ascii="Calibri" w:eastAsia="Calibri" w:hAnsi="Calibri" w:cs="Times New Roman"/>
        </w:rPr>
      </w:pPr>
      <w:r w:rsidRPr="000C4A30">
        <w:rPr>
          <w:rFonts w:ascii="Calibri" w:eastAsia="Calibri" w:hAnsi="Calibri" w:cs="Times New Roman"/>
          <w:b/>
        </w:rPr>
        <w:t>Materiaal</w:t>
      </w:r>
      <w:r w:rsidRPr="000C4A30">
        <w:rPr>
          <w:rFonts w:ascii="Calibri" w:eastAsia="Calibri" w:hAnsi="Calibri" w:cs="Times New Roman"/>
        </w:rPr>
        <w:br/>
        <w:t xml:space="preserve">Katoenen kompres, kamille olie, </w:t>
      </w:r>
      <w:proofErr w:type="spellStart"/>
      <w:r w:rsidRPr="000C4A30">
        <w:rPr>
          <w:rFonts w:ascii="Calibri" w:eastAsia="Calibri" w:hAnsi="Calibri" w:cs="Times New Roman"/>
        </w:rPr>
        <w:t>wolvlies</w:t>
      </w:r>
      <w:proofErr w:type="spellEnd"/>
      <w:r w:rsidRPr="000C4A30">
        <w:rPr>
          <w:rFonts w:ascii="Calibri" w:eastAsia="Calibri" w:hAnsi="Calibri" w:cs="Times New Roman"/>
        </w:rPr>
        <w:t xml:space="preserve"> of gastendoekje, </w:t>
      </w:r>
      <w:proofErr w:type="spellStart"/>
      <w:r w:rsidRPr="000C4A30">
        <w:rPr>
          <w:rFonts w:ascii="Calibri" w:eastAsia="Calibri" w:hAnsi="Calibri" w:cs="Times New Roman"/>
        </w:rPr>
        <w:t>wolwikkel</w:t>
      </w:r>
      <w:proofErr w:type="spellEnd"/>
      <w:r w:rsidRPr="000C4A30">
        <w:rPr>
          <w:rFonts w:ascii="Calibri" w:eastAsia="Calibri" w:hAnsi="Calibri" w:cs="Times New Roman"/>
        </w:rPr>
        <w:t xml:space="preserve"> of katoenen wikkel, schaar, plastic zakje, kruik, bord, bed.</w:t>
      </w:r>
    </w:p>
    <w:p w:rsidR="000C4A30" w:rsidRPr="000C4A30" w:rsidRDefault="000C4A30" w:rsidP="000C4A30">
      <w:pPr>
        <w:spacing w:after="200" w:line="276" w:lineRule="auto"/>
        <w:rPr>
          <w:rFonts w:ascii="Calibri" w:eastAsia="Calibri" w:hAnsi="Calibri" w:cs="Times New Roman"/>
        </w:rPr>
      </w:pPr>
      <w:r w:rsidRPr="000C4A30">
        <w:rPr>
          <w:rFonts w:ascii="Calibri" w:eastAsia="Calibri" w:hAnsi="Calibri" w:cs="Times New Roman"/>
          <w:b/>
        </w:rPr>
        <w:t>Frequentie</w:t>
      </w:r>
      <w:r w:rsidRPr="000C4A30">
        <w:rPr>
          <w:rFonts w:ascii="Calibri" w:eastAsia="Calibri" w:hAnsi="Calibri" w:cs="Times New Roman"/>
        </w:rPr>
        <w:t xml:space="preserve"> in de kraam:  Gemiddeld 1 a 2  x per dag gedurende de dagen dat de klachten duren. </w:t>
      </w:r>
    </w:p>
    <w:p w:rsidR="000C4A30" w:rsidRPr="000C4A30" w:rsidRDefault="000C4A30" w:rsidP="000C4A30">
      <w:pPr>
        <w:suppressAutoHyphens/>
        <w:spacing w:after="0" w:line="240" w:lineRule="auto"/>
        <w:rPr>
          <w:rFonts w:ascii="Calibri" w:eastAsia="Arial Unicode MS" w:hAnsi="Calibri" w:cs="Calibri"/>
          <w:b/>
          <w:kern w:val="1"/>
          <w:sz w:val="24"/>
          <w:szCs w:val="24"/>
          <w:lang w:eastAsia="hi-IN" w:bidi="hi-IN"/>
        </w:rPr>
      </w:pPr>
      <w:r w:rsidRPr="000C4A30">
        <w:rPr>
          <w:rFonts w:ascii="Calibri" w:eastAsia="Arial Unicode MS" w:hAnsi="Calibri" w:cs="Calibri"/>
          <w:b/>
          <w:kern w:val="1"/>
          <w:sz w:val="24"/>
          <w:szCs w:val="24"/>
          <w:lang w:eastAsia="hi-IN" w:bidi="hi-IN"/>
        </w:rPr>
        <w:t>Voorbereiden</w:t>
      </w:r>
    </w:p>
    <w:p w:rsidR="000C4A30" w:rsidRPr="000C4A30" w:rsidRDefault="000C4A30" w:rsidP="000C4A30">
      <w:pPr>
        <w:numPr>
          <w:ilvl w:val="0"/>
          <w:numId w:val="27"/>
        </w:numPr>
        <w:suppressAutoHyphens/>
        <w:spacing w:after="0" w:line="240" w:lineRule="auto"/>
        <w:rPr>
          <w:rFonts w:ascii="Calibri" w:eastAsia="Arial Unicode MS" w:hAnsi="Calibri" w:cs="Calibri"/>
          <w:kern w:val="1"/>
          <w:sz w:val="24"/>
          <w:szCs w:val="24"/>
          <w:lang w:eastAsia="hi-IN" w:bidi="hi-IN"/>
        </w:rPr>
      </w:pPr>
      <w:r w:rsidRPr="000C4A30">
        <w:rPr>
          <w:rFonts w:ascii="Calibri" w:eastAsia="Calibri" w:hAnsi="Calibri" w:cs="Times New Roman"/>
        </w:rPr>
        <w:t xml:space="preserve">Warme handen, horloge en ringen af, voorverwarmen wikkel in bed op buikplek met kruik ¾ gevuld 40 graden water, op maat maken kompres en afdeklaagje, rusttijd met rust. </w:t>
      </w:r>
      <w:r w:rsidRPr="000C4A30">
        <w:rPr>
          <w:rFonts w:ascii="Calibri" w:eastAsia="Calibri" w:hAnsi="Calibri" w:cs="Times New Roman"/>
        </w:rPr>
        <w:br/>
      </w:r>
      <w:proofErr w:type="spellStart"/>
      <w:r w:rsidRPr="000C4A30">
        <w:rPr>
          <w:rFonts w:ascii="Calibri" w:eastAsia="Calibri" w:hAnsi="Calibri" w:cs="Times New Roman"/>
        </w:rPr>
        <w:t>Kompresje</w:t>
      </w:r>
      <w:proofErr w:type="spellEnd"/>
      <w:r w:rsidRPr="000C4A30">
        <w:rPr>
          <w:rFonts w:ascii="Calibri" w:eastAsia="Calibri" w:hAnsi="Calibri" w:cs="Times New Roman"/>
        </w:rPr>
        <w:t xml:space="preserve"> besprenkeld met olie in plastic zakje met wol vliesje op kruik in bed. </w:t>
      </w:r>
    </w:p>
    <w:p w:rsidR="000C4A30" w:rsidRPr="000C4A30" w:rsidRDefault="000C4A30" w:rsidP="000C4A30">
      <w:pPr>
        <w:numPr>
          <w:ilvl w:val="0"/>
          <w:numId w:val="27"/>
        </w:numPr>
        <w:suppressAutoHyphens/>
        <w:spacing w:after="0" w:line="240" w:lineRule="auto"/>
        <w:rPr>
          <w:rFonts w:ascii="Calibri" w:eastAsia="Arial Unicode MS" w:hAnsi="Calibri" w:cs="Calibri"/>
          <w:kern w:val="1"/>
          <w:sz w:val="24"/>
          <w:szCs w:val="24"/>
          <w:lang w:eastAsia="hi-IN" w:bidi="hi-IN"/>
        </w:rPr>
      </w:pPr>
      <w:r w:rsidRPr="000C4A30">
        <w:rPr>
          <w:rFonts w:ascii="Calibri" w:eastAsia="Arial Unicode MS" w:hAnsi="Calibri" w:cs="Calibri"/>
          <w:kern w:val="1"/>
          <w:sz w:val="24"/>
          <w:szCs w:val="24"/>
          <w:lang w:eastAsia="hi-IN" w:bidi="hi-IN"/>
        </w:rPr>
        <w:t xml:space="preserve">Zorg dat alles klaar staat, mevrouw geplast heeft en weet wat gaat gebeuren. </w:t>
      </w:r>
      <w:r w:rsidRPr="000C4A30">
        <w:rPr>
          <w:rFonts w:ascii="Calibri" w:eastAsia="Arial Unicode MS" w:hAnsi="Calibri" w:cs="Calibri"/>
          <w:kern w:val="1"/>
          <w:sz w:val="24"/>
          <w:szCs w:val="24"/>
          <w:lang w:eastAsia="hi-IN" w:bidi="hi-IN"/>
        </w:rPr>
        <w:br/>
        <w:t>Zij weet dat jij haar komt wekken als haar baby haar nodig heeft, en dat ze op haar zij mag gaan liggen of kruik wegduwen wanneer zij daartoe behoefte voelt. Krijgt ze het erg warm, dan opent ze haar dekens. Is zij klaar met liggen dan komt zij uit bed.</w:t>
      </w:r>
    </w:p>
    <w:p w:rsidR="000C4A30" w:rsidRPr="000C4A30" w:rsidRDefault="000C4A30" w:rsidP="000C4A30">
      <w:pPr>
        <w:numPr>
          <w:ilvl w:val="0"/>
          <w:numId w:val="27"/>
        </w:numPr>
        <w:suppressAutoHyphens/>
        <w:spacing w:after="0" w:line="240" w:lineRule="auto"/>
        <w:rPr>
          <w:rFonts w:ascii="Calibri" w:eastAsia="Arial Unicode MS" w:hAnsi="Calibri" w:cs="Calibri"/>
          <w:kern w:val="1"/>
          <w:sz w:val="24"/>
          <w:szCs w:val="24"/>
          <w:lang w:eastAsia="hi-IN" w:bidi="hi-IN"/>
        </w:rPr>
      </w:pPr>
      <w:r w:rsidRPr="000C4A30">
        <w:rPr>
          <w:rFonts w:ascii="Calibri" w:eastAsia="Arial Unicode MS" w:hAnsi="Calibri" w:cs="Calibri"/>
          <w:kern w:val="1"/>
          <w:sz w:val="24"/>
          <w:szCs w:val="24"/>
          <w:lang w:eastAsia="hi-IN" w:bidi="hi-IN"/>
        </w:rPr>
        <w:t>De kraamvrouw gaat naar toilet. Kleed  zich zo ver nodig uit. Schoenen en kleding op of onder de stoel.</w:t>
      </w:r>
    </w:p>
    <w:p w:rsidR="000C4A30" w:rsidRPr="000C4A30" w:rsidRDefault="000C4A30" w:rsidP="000C4A30">
      <w:pPr>
        <w:suppressAutoHyphens/>
        <w:spacing w:after="0" w:line="240" w:lineRule="auto"/>
        <w:rPr>
          <w:rFonts w:ascii="Calibri" w:eastAsia="Arial Unicode MS" w:hAnsi="Calibri" w:cs="Calibri"/>
          <w:b/>
          <w:kern w:val="1"/>
          <w:sz w:val="24"/>
          <w:szCs w:val="24"/>
          <w:lang w:eastAsia="hi-IN" w:bidi="hi-IN"/>
        </w:rPr>
      </w:pPr>
      <w:r w:rsidRPr="000C4A30">
        <w:rPr>
          <w:rFonts w:ascii="Calibri" w:eastAsia="Arial Unicode MS" w:hAnsi="Calibri" w:cs="Calibri"/>
          <w:b/>
          <w:kern w:val="1"/>
          <w:sz w:val="24"/>
          <w:szCs w:val="24"/>
          <w:lang w:eastAsia="hi-IN" w:bidi="hi-IN"/>
        </w:rPr>
        <w:t>In bed:</w:t>
      </w:r>
    </w:p>
    <w:p w:rsidR="000C4A30" w:rsidRPr="000C4A30" w:rsidRDefault="000C4A30" w:rsidP="000C4A30">
      <w:pPr>
        <w:numPr>
          <w:ilvl w:val="0"/>
          <w:numId w:val="26"/>
        </w:numPr>
        <w:suppressAutoHyphens/>
        <w:spacing w:after="0" w:line="240" w:lineRule="auto"/>
        <w:rPr>
          <w:rFonts w:ascii="Calibri" w:eastAsia="Arial Unicode MS" w:hAnsi="Calibri" w:cs="Calibri"/>
          <w:kern w:val="1"/>
          <w:sz w:val="24"/>
          <w:szCs w:val="24"/>
          <w:lang w:eastAsia="hi-IN" w:bidi="hi-IN"/>
        </w:rPr>
      </w:pPr>
      <w:r w:rsidRPr="000C4A30">
        <w:rPr>
          <w:rFonts w:ascii="Calibri" w:eastAsia="Arial Unicode MS" w:hAnsi="Calibri" w:cs="Calibri"/>
          <w:kern w:val="1"/>
          <w:sz w:val="24"/>
          <w:szCs w:val="24"/>
          <w:lang w:eastAsia="hi-IN" w:bidi="hi-IN"/>
        </w:rPr>
        <w:t xml:space="preserve">Verplaats kruik met zakje en </w:t>
      </w:r>
      <w:proofErr w:type="spellStart"/>
      <w:r w:rsidRPr="000C4A30">
        <w:rPr>
          <w:rFonts w:ascii="Calibri" w:eastAsia="Arial Unicode MS" w:hAnsi="Calibri" w:cs="Calibri"/>
          <w:kern w:val="1"/>
          <w:sz w:val="24"/>
          <w:szCs w:val="24"/>
          <w:lang w:eastAsia="hi-IN" w:bidi="hi-IN"/>
        </w:rPr>
        <w:t>wolvlies</w:t>
      </w:r>
      <w:proofErr w:type="spellEnd"/>
      <w:r w:rsidRPr="000C4A30">
        <w:rPr>
          <w:rFonts w:ascii="Calibri" w:eastAsia="Arial Unicode MS" w:hAnsi="Calibri" w:cs="Calibri"/>
          <w:kern w:val="1"/>
          <w:sz w:val="24"/>
          <w:szCs w:val="24"/>
          <w:lang w:eastAsia="hi-IN" w:bidi="hi-IN"/>
        </w:rPr>
        <w:t xml:space="preserve"> naar het voeteneind onder de deken.</w:t>
      </w:r>
    </w:p>
    <w:p w:rsidR="000C4A30" w:rsidRPr="000C4A30" w:rsidRDefault="000C4A30" w:rsidP="000C4A30">
      <w:pPr>
        <w:suppressAutoHyphens/>
        <w:spacing w:after="0" w:line="240" w:lineRule="auto"/>
        <w:ind w:left="720"/>
        <w:rPr>
          <w:rFonts w:ascii="Calibri" w:eastAsia="Arial Unicode MS" w:hAnsi="Calibri" w:cs="Calibri"/>
          <w:kern w:val="1"/>
          <w:sz w:val="24"/>
          <w:szCs w:val="24"/>
          <w:lang w:eastAsia="hi-IN" w:bidi="hi-IN"/>
        </w:rPr>
      </w:pPr>
      <w:r w:rsidRPr="000C4A30">
        <w:rPr>
          <w:rFonts w:ascii="Calibri" w:eastAsia="Arial Unicode MS" w:hAnsi="Calibri" w:cs="Calibri"/>
          <w:kern w:val="1"/>
          <w:sz w:val="24"/>
          <w:szCs w:val="24"/>
          <w:lang w:eastAsia="hi-IN" w:bidi="hi-IN"/>
        </w:rPr>
        <w:t>Open de wikkel op buikhoogte terwijl de  kraamvrouw in bed stapt. (wol buitenkant).</w:t>
      </w:r>
    </w:p>
    <w:p w:rsidR="000C4A30" w:rsidRPr="000C4A30" w:rsidRDefault="000C4A30" w:rsidP="000C4A30">
      <w:pPr>
        <w:numPr>
          <w:ilvl w:val="0"/>
          <w:numId w:val="26"/>
        </w:numPr>
        <w:suppressAutoHyphens/>
        <w:spacing w:after="0" w:line="240" w:lineRule="auto"/>
        <w:rPr>
          <w:rFonts w:ascii="Calibri" w:eastAsia="Arial Unicode MS" w:hAnsi="Calibri" w:cs="Calibri"/>
          <w:kern w:val="1"/>
          <w:sz w:val="24"/>
          <w:szCs w:val="24"/>
          <w:lang w:eastAsia="hi-IN" w:bidi="hi-IN"/>
        </w:rPr>
      </w:pPr>
      <w:r w:rsidRPr="000C4A30">
        <w:rPr>
          <w:rFonts w:ascii="Calibri" w:eastAsia="Arial Unicode MS" w:hAnsi="Calibri" w:cs="Calibri"/>
          <w:kern w:val="1"/>
          <w:sz w:val="24"/>
          <w:szCs w:val="24"/>
          <w:lang w:eastAsia="hi-IN" w:bidi="hi-IN"/>
        </w:rPr>
        <w:t>Shirt/blouse wordt recht omhoog gevouwen zodanig dat het láter weer over de wikkel kan worden terug geschoven.</w:t>
      </w:r>
    </w:p>
    <w:p w:rsidR="000C4A30" w:rsidRPr="000C4A30" w:rsidRDefault="000C4A30" w:rsidP="000C4A30">
      <w:pPr>
        <w:numPr>
          <w:ilvl w:val="0"/>
          <w:numId w:val="26"/>
        </w:numPr>
        <w:suppressAutoHyphens/>
        <w:spacing w:after="0" w:line="240" w:lineRule="auto"/>
        <w:rPr>
          <w:rFonts w:ascii="Calibri" w:eastAsia="Arial Unicode MS" w:hAnsi="Calibri" w:cs="Calibri"/>
          <w:kern w:val="1"/>
          <w:sz w:val="24"/>
          <w:szCs w:val="24"/>
          <w:lang w:eastAsia="hi-IN" w:bidi="hi-IN"/>
        </w:rPr>
      </w:pPr>
      <w:r w:rsidRPr="000C4A30">
        <w:rPr>
          <w:rFonts w:ascii="Calibri" w:eastAsia="Arial Unicode MS" w:hAnsi="Calibri" w:cs="Calibri"/>
          <w:kern w:val="1"/>
          <w:sz w:val="24"/>
          <w:szCs w:val="24"/>
          <w:lang w:eastAsia="hi-IN" w:bidi="hi-IN"/>
        </w:rPr>
        <w:t xml:space="preserve">Kraamvrouw wordt toegedekt, comfortabel neergelegd; check kussen, </w:t>
      </w:r>
      <w:proofErr w:type="spellStart"/>
      <w:r w:rsidRPr="000C4A30">
        <w:rPr>
          <w:rFonts w:ascii="Calibri" w:eastAsia="Arial Unicode MS" w:hAnsi="Calibri" w:cs="Calibri"/>
          <w:kern w:val="1"/>
          <w:sz w:val="24"/>
          <w:szCs w:val="24"/>
          <w:lang w:eastAsia="hi-IN" w:bidi="hi-IN"/>
        </w:rPr>
        <w:t>knierol</w:t>
      </w:r>
      <w:proofErr w:type="spellEnd"/>
      <w:r w:rsidRPr="000C4A30">
        <w:rPr>
          <w:rFonts w:ascii="Calibri" w:eastAsia="Arial Unicode MS" w:hAnsi="Calibri" w:cs="Calibri"/>
          <w:kern w:val="1"/>
          <w:sz w:val="24"/>
          <w:szCs w:val="24"/>
          <w:lang w:eastAsia="hi-IN" w:bidi="hi-IN"/>
        </w:rPr>
        <w:t xml:space="preserve">, schouder afgedekt en hals losjes (V-gebaar met deken) </w:t>
      </w:r>
    </w:p>
    <w:p w:rsidR="000C4A30" w:rsidRPr="000C4A30" w:rsidRDefault="000C4A30" w:rsidP="000C4A30">
      <w:pPr>
        <w:numPr>
          <w:ilvl w:val="0"/>
          <w:numId w:val="26"/>
        </w:numPr>
        <w:suppressAutoHyphens/>
        <w:spacing w:after="0" w:line="240" w:lineRule="auto"/>
        <w:rPr>
          <w:rFonts w:ascii="Calibri" w:eastAsia="Arial Unicode MS" w:hAnsi="Calibri" w:cs="Calibri"/>
          <w:kern w:val="1"/>
          <w:sz w:val="24"/>
          <w:szCs w:val="24"/>
          <w:lang w:eastAsia="hi-IN" w:bidi="hi-IN"/>
        </w:rPr>
      </w:pPr>
      <w:r w:rsidRPr="000C4A30">
        <w:rPr>
          <w:rFonts w:ascii="Calibri" w:eastAsia="Arial Unicode MS" w:hAnsi="Calibri" w:cs="Calibri"/>
          <w:kern w:val="1"/>
          <w:sz w:val="24"/>
          <w:szCs w:val="24"/>
          <w:lang w:eastAsia="hi-IN" w:bidi="hi-IN"/>
        </w:rPr>
        <w:lastRenderedPageBreak/>
        <w:t>De verzorgende pakt het zakje van de kruik weg.</w:t>
      </w:r>
    </w:p>
    <w:p w:rsidR="000C4A30" w:rsidRPr="000C4A30" w:rsidRDefault="000C4A30" w:rsidP="000C4A30">
      <w:pPr>
        <w:numPr>
          <w:ilvl w:val="0"/>
          <w:numId w:val="26"/>
        </w:numPr>
        <w:suppressAutoHyphens/>
        <w:spacing w:after="0" w:line="240" w:lineRule="auto"/>
        <w:rPr>
          <w:rFonts w:ascii="Calibri" w:eastAsia="Arial Unicode MS" w:hAnsi="Calibri" w:cs="Calibri"/>
          <w:kern w:val="1"/>
          <w:sz w:val="24"/>
          <w:szCs w:val="24"/>
          <w:lang w:eastAsia="hi-IN" w:bidi="hi-IN"/>
        </w:rPr>
      </w:pPr>
      <w:r w:rsidRPr="000C4A30">
        <w:rPr>
          <w:rFonts w:ascii="Calibri" w:eastAsia="Arial Unicode MS" w:hAnsi="Calibri" w:cs="Calibri"/>
          <w:kern w:val="1"/>
          <w:sz w:val="24"/>
          <w:szCs w:val="24"/>
          <w:lang w:eastAsia="hi-IN" w:bidi="hi-IN"/>
        </w:rPr>
        <w:t>Schuift dekens terug (dubbelvouw)</w:t>
      </w:r>
    </w:p>
    <w:p w:rsidR="000C4A30" w:rsidRPr="000C4A30" w:rsidRDefault="000C4A30" w:rsidP="000C4A30">
      <w:pPr>
        <w:numPr>
          <w:ilvl w:val="0"/>
          <w:numId w:val="22"/>
        </w:numPr>
        <w:suppressAutoHyphens/>
        <w:spacing w:after="0" w:line="240" w:lineRule="auto"/>
        <w:ind w:left="1068"/>
        <w:rPr>
          <w:rFonts w:ascii="Calibri" w:eastAsia="Arial Unicode MS" w:hAnsi="Calibri" w:cs="Calibri"/>
          <w:kern w:val="1"/>
          <w:sz w:val="24"/>
          <w:szCs w:val="24"/>
          <w:lang w:eastAsia="hi-IN" w:bidi="hi-IN"/>
        </w:rPr>
      </w:pPr>
      <w:r w:rsidRPr="000C4A30">
        <w:rPr>
          <w:rFonts w:ascii="Calibri" w:eastAsia="Arial Unicode MS" w:hAnsi="Calibri" w:cs="Calibri"/>
          <w:kern w:val="1"/>
          <w:sz w:val="24"/>
          <w:szCs w:val="24"/>
          <w:lang w:eastAsia="hi-IN" w:bidi="hi-IN"/>
        </w:rPr>
        <w:t xml:space="preserve">Legt </w:t>
      </w:r>
      <w:proofErr w:type="spellStart"/>
      <w:r w:rsidRPr="000C4A30">
        <w:rPr>
          <w:rFonts w:ascii="Calibri" w:eastAsia="Arial Unicode MS" w:hAnsi="Calibri" w:cs="Calibri"/>
          <w:kern w:val="1"/>
          <w:sz w:val="24"/>
          <w:szCs w:val="24"/>
          <w:lang w:eastAsia="hi-IN" w:bidi="hi-IN"/>
        </w:rPr>
        <w:t>wolvliesje</w:t>
      </w:r>
      <w:proofErr w:type="spellEnd"/>
      <w:r w:rsidRPr="000C4A30">
        <w:rPr>
          <w:rFonts w:ascii="Calibri" w:eastAsia="Arial Unicode MS" w:hAnsi="Calibri" w:cs="Calibri"/>
          <w:kern w:val="1"/>
          <w:sz w:val="24"/>
          <w:szCs w:val="24"/>
          <w:lang w:eastAsia="hi-IN" w:bidi="hi-IN"/>
        </w:rPr>
        <w:t xml:space="preserve"> binnen handbereik, haalt het </w:t>
      </w:r>
      <w:proofErr w:type="spellStart"/>
      <w:r w:rsidRPr="000C4A30">
        <w:rPr>
          <w:rFonts w:ascii="Calibri" w:eastAsia="Arial Unicode MS" w:hAnsi="Calibri" w:cs="Calibri"/>
          <w:kern w:val="1"/>
          <w:sz w:val="24"/>
          <w:szCs w:val="24"/>
          <w:lang w:eastAsia="hi-IN" w:bidi="hi-IN"/>
        </w:rPr>
        <w:t>kompresje</w:t>
      </w:r>
      <w:proofErr w:type="spellEnd"/>
      <w:r w:rsidRPr="000C4A30">
        <w:rPr>
          <w:rFonts w:ascii="Calibri" w:eastAsia="Arial Unicode MS" w:hAnsi="Calibri" w:cs="Calibri"/>
          <w:kern w:val="1"/>
          <w:sz w:val="24"/>
          <w:szCs w:val="24"/>
          <w:lang w:eastAsia="hi-IN" w:bidi="hi-IN"/>
        </w:rPr>
        <w:t xml:space="preserve">  uit het zakje, legt plastic zakje onder het kussen.</w:t>
      </w:r>
    </w:p>
    <w:p w:rsidR="000C4A30" w:rsidRPr="000C4A30" w:rsidRDefault="000C4A30" w:rsidP="000C4A30">
      <w:pPr>
        <w:numPr>
          <w:ilvl w:val="0"/>
          <w:numId w:val="22"/>
        </w:numPr>
        <w:suppressAutoHyphens/>
        <w:spacing w:after="0" w:line="240" w:lineRule="auto"/>
        <w:ind w:left="1068"/>
        <w:rPr>
          <w:rFonts w:ascii="Calibri" w:eastAsia="Arial Unicode MS" w:hAnsi="Calibri" w:cs="Calibri"/>
          <w:kern w:val="1"/>
          <w:sz w:val="24"/>
          <w:szCs w:val="24"/>
          <w:lang w:eastAsia="hi-IN" w:bidi="hi-IN"/>
        </w:rPr>
      </w:pPr>
      <w:r w:rsidRPr="000C4A30">
        <w:rPr>
          <w:rFonts w:ascii="Calibri" w:eastAsia="Arial Unicode MS" w:hAnsi="Calibri" w:cs="Calibri"/>
          <w:kern w:val="1"/>
          <w:sz w:val="24"/>
          <w:szCs w:val="24"/>
          <w:lang w:eastAsia="hi-IN" w:bidi="hi-IN"/>
        </w:rPr>
        <w:t>Slaat een deel van de wikkel weg</w:t>
      </w:r>
    </w:p>
    <w:p w:rsidR="000C4A30" w:rsidRPr="000C4A30" w:rsidRDefault="000C4A30" w:rsidP="000C4A30">
      <w:pPr>
        <w:numPr>
          <w:ilvl w:val="0"/>
          <w:numId w:val="22"/>
        </w:numPr>
        <w:suppressAutoHyphens/>
        <w:spacing w:after="0" w:line="240" w:lineRule="auto"/>
        <w:ind w:left="1068"/>
        <w:rPr>
          <w:rFonts w:ascii="Calibri" w:eastAsia="Arial Unicode MS" w:hAnsi="Calibri" w:cs="Calibri"/>
          <w:kern w:val="1"/>
          <w:sz w:val="24"/>
          <w:szCs w:val="24"/>
          <w:lang w:eastAsia="hi-IN" w:bidi="hi-IN"/>
        </w:rPr>
      </w:pPr>
      <w:r w:rsidRPr="000C4A30">
        <w:rPr>
          <w:rFonts w:ascii="Calibri" w:eastAsia="Arial Unicode MS" w:hAnsi="Calibri" w:cs="Calibri"/>
          <w:kern w:val="1"/>
          <w:sz w:val="24"/>
          <w:szCs w:val="24"/>
          <w:lang w:eastAsia="hi-IN" w:bidi="hi-IN"/>
        </w:rPr>
        <w:t xml:space="preserve">Legt het </w:t>
      </w:r>
      <w:proofErr w:type="spellStart"/>
      <w:r w:rsidRPr="000C4A30">
        <w:rPr>
          <w:rFonts w:ascii="Calibri" w:eastAsia="Arial Unicode MS" w:hAnsi="Calibri" w:cs="Calibri"/>
          <w:kern w:val="1"/>
          <w:sz w:val="24"/>
          <w:szCs w:val="24"/>
          <w:lang w:eastAsia="hi-IN" w:bidi="hi-IN"/>
        </w:rPr>
        <w:t>kompresje</w:t>
      </w:r>
      <w:proofErr w:type="spellEnd"/>
      <w:r w:rsidRPr="000C4A30">
        <w:rPr>
          <w:rFonts w:ascii="Calibri" w:eastAsia="Arial Unicode MS" w:hAnsi="Calibri" w:cs="Calibri"/>
          <w:kern w:val="1"/>
          <w:sz w:val="24"/>
          <w:szCs w:val="24"/>
          <w:lang w:eastAsia="hi-IN" w:bidi="hi-IN"/>
        </w:rPr>
        <w:t xml:space="preserve"> meteen in volle breedte  neer onder de navel</w:t>
      </w:r>
    </w:p>
    <w:p w:rsidR="000C4A30" w:rsidRPr="000C4A30" w:rsidRDefault="000C4A30" w:rsidP="000C4A30">
      <w:pPr>
        <w:numPr>
          <w:ilvl w:val="0"/>
          <w:numId w:val="22"/>
        </w:numPr>
        <w:suppressAutoHyphens/>
        <w:spacing w:after="0" w:line="240" w:lineRule="auto"/>
        <w:ind w:left="1068"/>
        <w:rPr>
          <w:rFonts w:ascii="Calibri" w:eastAsia="Arial Unicode MS" w:hAnsi="Calibri" w:cs="Calibri"/>
          <w:kern w:val="1"/>
          <w:sz w:val="24"/>
          <w:szCs w:val="24"/>
          <w:lang w:eastAsia="hi-IN" w:bidi="hi-IN"/>
        </w:rPr>
      </w:pPr>
      <w:r w:rsidRPr="000C4A30">
        <w:rPr>
          <w:rFonts w:ascii="Calibri" w:eastAsia="Arial Unicode MS" w:hAnsi="Calibri" w:cs="Calibri"/>
          <w:kern w:val="1"/>
          <w:sz w:val="24"/>
          <w:szCs w:val="24"/>
          <w:lang w:eastAsia="hi-IN" w:bidi="hi-IN"/>
        </w:rPr>
        <w:t xml:space="preserve">Legt </w:t>
      </w:r>
      <w:proofErr w:type="spellStart"/>
      <w:r w:rsidRPr="000C4A30">
        <w:rPr>
          <w:rFonts w:ascii="Calibri" w:eastAsia="Arial Unicode MS" w:hAnsi="Calibri" w:cs="Calibri"/>
          <w:kern w:val="1"/>
          <w:sz w:val="24"/>
          <w:szCs w:val="24"/>
          <w:lang w:eastAsia="hi-IN" w:bidi="hi-IN"/>
        </w:rPr>
        <w:t>wolvlies</w:t>
      </w:r>
      <w:proofErr w:type="spellEnd"/>
      <w:r w:rsidRPr="000C4A30">
        <w:rPr>
          <w:rFonts w:ascii="Calibri" w:eastAsia="Arial Unicode MS" w:hAnsi="Calibri" w:cs="Calibri"/>
          <w:kern w:val="1"/>
          <w:sz w:val="24"/>
          <w:szCs w:val="24"/>
          <w:lang w:eastAsia="hi-IN" w:bidi="hi-IN"/>
        </w:rPr>
        <w:t xml:space="preserve"> daarop alvorens de wikkel wordt dichtgeslagen.</w:t>
      </w:r>
    </w:p>
    <w:p w:rsidR="000C4A30" w:rsidRPr="000C4A30" w:rsidRDefault="000C4A30" w:rsidP="000C4A30">
      <w:pPr>
        <w:numPr>
          <w:ilvl w:val="0"/>
          <w:numId w:val="22"/>
        </w:numPr>
        <w:suppressAutoHyphens/>
        <w:spacing w:after="0" w:line="240" w:lineRule="auto"/>
        <w:ind w:left="1068"/>
        <w:rPr>
          <w:rFonts w:ascii="Calibri" w:eastAsia="Arial Unicode MS" w:hAnsi="Calibri" w:cs="Calibri"/>
          <w:kern w:val="1"/>
          <w:sz w:val="24"/>
          <w:szCs w:val="24"/>
          <w:lang w:eastAsia="hi-IN" w:bidi="hi-IN"/>
        </w:rPr>
      </w:pPr>
      <w:r w:rsidRPr="000C4A30">
        <w:rPr>
          <w:rFonts w:ascii="Calibri" w:eastAsia="Arial Unicode MS" w:hAnsi="Calibri" w:cs="Calibri"/>
          <w:kern w:val="1"/>
          <w:sz w:val="24"/>
          <w:szCs w:val="24"/>
          <w:lang w:eastAsia="hi-IN" w:bidi="hi-IN"/>
        </w:rPr>
        <w:t>Sluit wikkel af vast met tape/ veiligheidsspelden of met aansluitend shirt eroverheen</w:t>
      </w:r>
    </w:p>
    <w:p w:rsidR="000C4A30" w:rsidRPr="000C4A30" w:rsidRDefault="000C4A30" w:rsidP="000C4A30">
      <w:pPr>
        <w:numPr>
          <w:ilvl w:val="0"/>
          <w:numId w:val="22"/>
        </w:numPr>
        <w:suppressAutoHyphens/>
        <w:spacing w:after="0" w:line="240" w:lineRule="auto"/>
        <w:ind w:left="1068"/>
        <w:rPr>
          <w:rFonts w:ascii="Calibri" w:eastAsia="Arial Unicode MS" w:hAnsi="Calibri" w:cs="Calibri"/>
          <w:kern w:val="1"/>
          <w:sz w:val="24"/>
          <w:szCs w:val="24"/>
          <w:lang w:eastAsia="hi-IN" w:bidi="hi-IN"/>
        </w:rPr>
      </w:pPr>
      <w:r w:rsidRPr="000C4A30">
        <w:rPr>
          <w:rFonts w:ascii="Calibri" w:eastAsia="Arial Unicode MS" w:hAnsi="Calibri" w:cs="Calibri"/>
          <w:kern w:val="1"/>
          <w:sz w:val="24"/>
          <w:szCs w:val="24"/>
          <w:lang w:eastAsia="hi-IN" w:bidi="hi-IN"/>
        </w:rPr>
        <w:t>Slaat truitje terug, erover heen</w:t>
      </w:r>
    </w:p>
    <w:p w:rsidR="000C4A30" w:rsidRPr="000C4A30" w:rsidRDefault="000C4A30" w:rsidP="000C4A30">
      <w:pPr>
        <w:numPr>
          <w:ilvl w:val="0"/>
          <w:numId w:val="22"/>
        </w:numPr>
        <w:suppressAutoHyphens/>
        <w:spacing w:after="0" w:line="240" w:lineRule="auto"/>
        <w:ind w:left="1068"/>
        <w:rPr>
          <w:rFonts w:ascii="Calibri" w:eastAsia="Arial Unicode MS" w:hAnsi="Calibri" w:cs="Calibri"/>
          <w:kern w:val="1"/>
          <w:sz w:val="24"/>
          <w:szCs w:val="24"/>
          <w:lang w:eastAsia="hi-IN" w:bidi="hi-IN"/>
        </w:rPr>
      </w:pPr>
      <w:r w:rsidRPr="000C4A30">
        <w:rPr>
          <w:rFonts w:ascii="Calibri" w:eastAsia="Arial Unicode MS" w:hAnsi="Calibri" w:cs="Calibri"/>
          <w:kern w:val="1"/>
          <w:sz w:val="24"/>
          <w:szCs w:val="24"/>
          <w:lang w:eastAsia="hi-IN" w:bidi="hi-IN"/>
        </w:rPr>
        <w:t>Dekt toe met V-gebaar</w:t>
      </w:r>
    </w:p>
    <w:p w:rsidR="000C4A30" w:rsidRPr="000C4A30" w:rsidRDefault="000C4A30" w:rsidP="000C4A30">
      <w:pPr>
        <w:numPr>
          <w:ilvl w:val="0"/>
          <w:numId w:val="22"/>
        </w:numPr>
        <w:suppressAutoHyphens/>
        <w:spacing w:after="0" w:line="240" w:lineRule="auto"/>
        <w:ind w:left="1068"/>
        <w:rPr>
          <w:rFonts w:ascii="Calibri" w:eastAsia="Arial Unicode MS" w:hAnsi="Calibri" w:cs="Calibri"/>
          <w:kern w:val="1"/>
          <w:sz w:val="24"/>
          <w:szCs w:val="24"/>
          <w:lang w:eastAsia="hi-IN" w:bidi="hi-IN"/>
        </w:rPr>
      </w:pPr>
      <w:r w:rsidRPr="000C4A30">
        <w:rPr>
          <w:rFonts w:ascii="Calibri" w:eastAsia="Arial Unicode MS" w:hAnsi="Calibri" w:cs="Calibri"/>
          <w:kern w:val="1"/>
          <w:sz w:val="24"/>
          <w:szCs w:val="24"/>
          <w:lang w:eastAsia="hi-IN" w:bidi="hi-IN"/>
        </w:rPr>
        <w:t>Kruik wordt behaaglijk aan de voeten gelegd. Goed ingepakt enveloppe met aandacht voor losjes aan de bovenkant.</w:t>
      </w:r>
    </w:p>
    <w:p w:rsidR="000C4A30" w:rsidRPr="000C4A30" w:rsidRDefault="000C4A30" w:rsidP="000C4A30">
      <w:pPr>
        <w:numPr>
          <w:ilvl w:val="0"/>
          <w:numId w:val="22"/>
        </w:numPr>
        <w:suppressAutoHyphens/>
        <w:spacing w:after="0" w:line="240" w:lineRule="auto"/>
        <w:ind w:left="1068"/>
        <w:rPr>
          <w:rFonts w:ascii="Calibri" w:eastAsia="Arial Unicode MS" w:hAnsi="Calibri" w:cs="Calibri"/>
          <w:kern w:val="1"/>
          <w:sz w:val="24"/>
          <w:szCs w:val="24"/>
          <w:lang w:eastAsia="hi-IN" w:bidi="hi-IN"/>
        </w:rPr>
      </w:pPr>
      <w:r w:rsidRPr="000C4A30">
        <w:rPr>
          <w:rFonts w:ascii="Calibri" w:eastAsia="Arial Unicode MS" w:hAnsi="Calibri" w:cs="Calibri"/>
          <w:kern w:val="1"/>
          <w:sz w:val="24"/>
          <w:szCs w:val="24"/>
          <w:lang w:eastAsia="hi-IN" w:bidi="hi-IN"/>
        </w:rPr>
        <w:t>Zijkanten van dekens hangen niet maar liggen aansluitend aan het lichaam van de kraamvrouw. Niet ingestopt!</w:t>
      </w:r>
    </w:p>
    <w:p w:rsidR="000C4A30" w:rsidRPr="000C4A30" w:rsidRDefault="000C4A30" w:rsidP="000C4A30">
      <w:pPr>
        <w:numPr>
          <w:ilvl w:val="0"/>
          <w:numId w:val="26"/>
        </w:numPr>
        <w:suppressAutoHyphens/>
        <w:spacing w:after="0" w:line="240" w:lineRule="auto"/>
        <w:rPr>
          <w:rFonts w:ascii="Calibri" w:eastAsia="Arial Unicode MS" w:hAnsi="Calibri" w:cs="Calibri"/>
          <w:kern w:val="1"/>
          <w:sz w:val="24"/>
          <w:szCs w:val="24"/>
          <w:lang w:eastAsia="hi-IN" w:bidi="hi-IN"/>
        </w:rPr>
      </w:pPr>
      <w:r w:rsidRPr="000C4A30">
        <w:rPr>
          <w:rFonts w:ascii="Calibri" w:eastAsia="Arial Unicode MS" w:hAnsi="Calibri" w:cs="Calibri"/>
          <w:kern w:val="1"/>
          <w:sz w:val="24"/>
          <w:szCs w:val="24"/>
          <w:lang w:eastAsia="hi-IN" w:bidi="hi-IN"/>
        </w:rPr>
        <w:t xml:space="preserve">Verzorgende doet licht uit en gaat uit de ruimte </w:t>
      </w:r>
    </w:p>
    <w:p w:rsidR="000C4A30" w:rsidRPr="000C4A30" w:rsidRDefault="000C4A30" w:rsidP="000C4A30">
      <w:pPr>
        <w:numPr>
          <w:ilvl w:val="0"/>
          <w:numId w:val="26"/>
        </w:numPr>
        <w:suppressAutoHyphens/>
        <w:spacing w:after="0" w:line="240" w:lineRule="auto"/>
        <w:rPr>
          <w:rFonts w:ascii="Calibri" w:eastAsia="Arial Unicode MS" w:hAnsi="Calibri" w:cs="Calibri"/>
          <w:kern w:val="1"/>
          <w:sz w:val="24"/>
          <w:szCs w:val="24"/>
          <w:lang w:eastAsia="hi-IN" w:bidi="hi-IN"/>
        </w:rPr>
      </w:pPr>
      <w:r w:rsidRPr="000C4A30">
        <w:rPr>
          <w:rFonts w:ascii="Calibri" w:eastAsia="Arial Unicode MS" w:hAnsi="Calibri" w:cs="Calibri"/>
          <w:kern w:val="1"/>
          <w:sz w:val="24"/>
          <w:szCs w:val="24"/>
          <w:lang w:eastAsia="hi-IN" w:bidi="hi-IN"/>
        </w:rPr>
        <w:t>Na de rust: licht kraamvrouw in en schuift de dekens terug.</w:t>
      </w:r>
    </w:p>
    <w:p w:rsidR="000C4A30" w:rsidRPr="000C4A30" w:rsidRDefault="000C4A30" w:rsidP="000C4A30">
      <w:pPr>
        <w:numPr>
          <w:ilvl w:val="0"/>
          <w:numId w:val="26"/>
        </w:numPr>
        <w:suppressAutoHyphens/>
        <w:spacing w:after="0" w:line="240" w:lineRule="auto"/>
        <w:rPr>
          <w:rFonts w:ascii="Calibri" w:eastAsia="Arial Unicode MS" w:hAnsi="Calibri" w:cs="Calibri"/>
          <w:kern w:val="1"/>
          <w:sz w:val="24"/>
          <w:szCs w:val="24"/>
          <w:lang w:eastAsia="hi-IN" w:bidi="hi-IN"/>
        </w:rPr>
      </w:pPr>
      <w:r w:rsidRPr="000C4A30">
        <w:rPr>
          <w:rFonts w:ascii="Calibri" w:eastAsia="Arial Unicode MS" w:hAnsi="Calibri" w:cs="Calibri"/>
          <w:kern w:val="1"/>
          <w:sz w:val="24"/>
          <w:szCs w:val="24"/>
          <w:lang w:eastAsia="hi-IN" w:bidi="hi-IN"/>
        </w:rPr>
        <w:t>Opent de wikkel zo klein mogelijk.</w:t>
      </w:r>
    </w:p>
    <w:p w:rsidR="000C4A30" w:rsidRPr="000C4A30" w:rsidRDefault="000C4A30" w:rsidP="000C4A30">
      <w:pPr>
        <w:numPr>
          <w:ilvl w:val="0"/>
          <w:numId w:val="26"/>
        </w:numPr>
        <w:suppressAutoHyphens/>
        <w:spacing w:after="0" w:line="240" w:lineRule="auto"/>
        <w:rPr>
          <w:rFonts w:ascii="Calibri" w:eastAsia="Arial Unicode MS" w:hAnsi="Calibri" w:cs="Calibri"/>
          <w:kern w:val="1"/>
          <w:sz w:val="24"/>
          <w:szCs w:val="24"/>
          <w:lang w:eastAsia="hi-IN" w:bidi="hi-IN"/>
        </w:rPr>
      </w:pPr>
      <w:r w:rsidRPr="000C4A30">
        <w:rPr>
          <w:rFonts w:ascii="Calibri" w:eastAsia="Arial Unicode MS" w:hAnsi="Calibri" w:cs="Calibri"/>
          <w:kern w:val="1"/>
          <w:sz w:val="24"/>
          <w:szCs w:val="24"/>
          <w:lang w:eastAsia="hi-IN" w:bidi="hi-IN"/>
        </w:rPr>
        <w:t xml:space="preserve">Neemt </w:t>
      </w:r>
      <w:proofErr w:type="spellStart"/>
      <w:r w:rsidRPr="000C4A30">
        <w:rPr>
          <w:rFonts w:ascii="Calibri" w:eastAsia="Arial Unicode MS" w:hAnsi="Calibri" w:cs="Calibri"/>
          <w:kern w:val="1"/>
          <w:sz w:val="24"/>
          <w:szCs w:val="24"/>
          <w:lang w:eastAsia="hi-IN" w:bidi="hi-IN"/>
        </w:rPr>
        <w:t>kompresje</w:t>
      </w:r>
      <w:proofErr w:type="spellEnd"/>
      <w:r w:rsidRPr="000C4A30">
        <w:rPr>
          <w:rFonts w:ascii="Calibri" w:eastAsia="Arial Unicode MS" w:hAnsi="Calibri" w:cs="Calibri"/>
          <w:kern w:val="1"/>
          <w:sz w:val="24"/>
          <w:szCs w:val="24"/>
          <w:lang w:eastAsia="hi-IN" w:bidi="hi-IN"/>
        </w:rPr>
        <w:t xml:space="preserve"> en wol vliesje weg en sluit meteen de wikkel.</w:t>
      </w:r>
    </w:p>
    <w:p w:rsidR="000C4A30" w:rsidRPr="000C4A30" w:rsidRDefault="000C4A30" w:rsidP="000C4A30">
      <w:pPr>
        <w:numPr>
          <w:ilvl w:val="0"/>
          <w:numId w:val="26"/>
        </w:numPr>
        <w:suppressAutoHyphens/>
        <w:spacing w:after="0" w:line="240" w:lineRule="auto"/>
        <w:rPr>
          <w:rFonts w:ascii="Calibri" w:eastAsia="Arial Unicode MS" w:hAnsi="Calibri" w:cs="Calibri"/>
          <w:kern w:val="1"/>
          <w:sz w:val="24"/>
          <w:szCs w:val="24"/>
          <w:lang w:eastAsia="hi-IN" w:bidi="hi-IN"/>
        </w:rPr>
      </w:pPr>
      <w:r w:rsidRPr="000C4A30">
        <w:rPr>
          <w:rFonts w:ascii="Calibri" w:eastAsia="Arial Unicode MS" w:hAnsi="Calibri" w:cs="Calibri"/>
          <w:kern w:val="1"/>
          <w:sz w:val="24"/>
          <w:szCs w:val="24"/>
          <w:lang w:eastAsia="hi-IN" w:bidi="hi-IN"/>
        </w:rPr>
        <w:t xml:space="preserve"> doet dit in het plastic zakje onder het kussen</w:t>
      </w:r>
    </w:p>
    <w:p w:rsidR="000C4A30" w:rsidRPr="000C4A30" w:rsidRDefault="000C4A30" w:rsidP="000C4A30">
      <w:pPr>
        <w:numPr>
          <w:ilvl w:val="0"/>
          <w:numId w:val="26"/>
        </w:numPr>
        <w:suppressAutoHyphens/>
        <w:spacing w:after="0" w:line="240" w:lineRule="auto"/>
        <w:rPr>
          <w:rFonts w:ascii="Calibri" w:eastAsia="Arial Unicode MS" w:hAnsi="Calibri" w:cs="Calibri"/>
          <w:kern w:val="1"/>
          <w:sz w:val="24"/>
          <w:szCs w:val="24"/>
          <w:lang w:eastAsia="hi-IN" w:bidi="hi-IN"/>
        </w:rPr>
      </w:pPr>
      <w:r w:rsidRPr="000C4A30">
        <w:rPr>
          <w:rFonts w:ascii="Calibri" w:eastAsia="Arial Unicode MS" w:hAnsi="Calibri" w:cs="Calibri"/>
          <w:kern w:val="1"/>
          <w:sz w:val="24"/>
          <w:szCs w:val="24"/>
          <w:lang w:eastAsia="hi-IN" w:bidi="hi-IN"/>
        </w:rPr>
        <w:t xml:space="preserve">Laat de kraamvrouw nog even toegedekt na liggen. </w:t>
      </w:r>
    </w:p>
    <w:p w:rsidR="000C4A30" w:rsidRPr="000C4A30" w:rsidRDefault="000C4A30" w:rsidP="000C4A30">
      <w:pPr>
        <w:rPr>
          <w:rFonts w:ascii="Calibri" w:eastAsia="Arial Unicode MS" w:hAnsi="Calibri" w:cs="Calibri"/>
          <w:kern w:val="1"/>
          <w:sz w:val="24"/>
          <w:szCs w:val="24"/>
          <w:lang w:eastAsia="hi-IN" w:bidi="hi-IN"/>
        </w:rPr>
      </w:pPr>
    </w:p>
    <w:p w:rsidR="000C4A30" w:rsidRPr="000C4A30" w:rsidRDefault="000C4A30" w:rsidP="000C4A30">
      <w:pPr>
        <w:rPr>
          <w:rFonts w:ascii="Calibri" w:eastAsia="Arial Unicode MS" w:hAnsi="Calibri" w:cs="Calibri"/>
          <w:kern w:val="1"/>
          <w:sz w:val="24"/>
          <w:szCs w:val="24"/>
          <w:lang w:eastAsia="hi-IN" w:bidi="hi-IN"/>
        </w:rPr>
      </w:pPr>
    </w:p>
    <w:p w:rsidR="000C4A30" w:rsidRPr="000C4A30" w:rsidRDefault="00730D3B" w:rsidP="000C4A30">
      <w:pPr>
        <w:pBdr>
          <w:bottom w:val="single" w:sz="8" w:space="4" w:color="4F81BD"/>
        </w:pBdr>
        <w:spacing w:after="300" w:line="240" w:lineRule="auto"/>
        <w:contextualSpacing/>
        <w:rPr>
          <w:rFonts w:eastAsia="Times New Roman" w:cstheme="minorHAnsi"/>
          <w:color w:val="4472C4" w:themeColor="accent1"/>
          <w:spacing w:val="5"/>
          <w:kern w:val="28"/>
          <w:sz w:val="28"/>
          <w:szCs w:val="28"/>
        </w:rPr>
      </w:pPr>
      <w:bookmarkStart w:id="14" w:name="_Hlk511676701"/>
      <w:r w:rsidRPr="00024D5C">
        <w:rPr>
          <w:rFonts w:eastAsia="Times New Roman" w:cstheme="minorHAnsi"/>
          <w:color w:val="4472C4" w:themeColor="accent1"/>
          <w:spacing w:val="5"/>
          <w:kern w:val="28"/>
          <w:sz w:val="28"/>
          <w:szCs w:val="28"/>
        </w:rPr>
        <w:t>5g K</w:t>
      </w:r>
      <w:r w:rsidR="000C4A30" w:rsidRPr="000C4A30">
        <w:rPr>
          <w:rFonts w:eastAsia="Times New Roman" w:cstheme="minorHAnsi"/>
          <w:color w:val="4472C4" w:themeColor="accent1"/>
          <w:spacing w:val="5"/>
          <w:kern w:val="28"/>
          <w:sz w:val="28"/>
          <w:szCs w:val="28"/>
        </w:rPr>
        <w:t>amille olie buikwikkel baby</w:t>
      </w:r>
    </w:p>
    <w:p w:rsidR="000C4A30" w:rsidRPr="000C4A30" w:rsidRDefault="000C4A30" w:rsidP="000C4A30">
      <w:pPr>
        <w:spacing w:after="200" w:line="276" w:lineRule="auto"/>
        <w:rPr>
          <w:rFonts w:ascii="Cambria" w:eastAsia="Times New Roman" w:hAnsi="Cambria" w:cs="Times New Roman"/>
          <w:b/>
          <w:bCs/>
          <w:color w:val="4F81BD"/>
          <w:sz w:val="28"/>
          <w:szCs w:val="28"/>
        </w:rPr>
      </w:pPr>
      <w:r w:rsidRPr="000C4A30">
        <w:rPr>
          <w:rFonts w:ascii="Calibri" w:eastAsia="Calibri" w:hAnsi="Calibri" w:cs="Times New Roman"/>
        </w:rPr>
        <w:t xml:space="preserve">De kamillebuikkompres is bij uitstek een hulpmiddel voor kinderen. Van de wieg tot het graf kan de kamille olie buikapplicatie de mens helpen. Voor de pasgeborene gelden afwijkende aanwijzingen omdat ze nog niet zindelijk zijn. </w:t>
      </w:r>
    </w:p>
    <w:p w:rsidR="000C4A30" w:rsidRPr="000C4A30" w:rsidRDefault="000C4A30" w:rsidP="000C4A30">
      <w:pPr>
        <w:spacing w:after="200" w:line="276" w:lineRule="auto"/>
        <w:rPr>
          <w:rFonts w:ascii="Calibri" w:eastAsia="Calibri" w:hAnsi="Calibri" w:cs="Times New Roman"/>
        </w:rPr>
      </w:pPr>
      <w:r w:rsidRPr="000C4A30">
        <w:rPr>
          <w:rFonts w:ascii="Calibri" w:eastAsia="Calibri" w:hAnsi="Calibri" w:cs="Times New Roman"/>
        </w:rPr>
        <w:t xml:space="preserve">In de Natuurlijke Kraamzorg behoort het baby buik </w:t>
      </w:r>
      <w:proofErr w:type="spellStart"/>
      <w:r w:rsidRPr="000C4A30">
        <w:rPr>
          <w:rFonts w:ascii="Calibri" w:eastAsia="Calibri" w:hAnsi="Calibri" w:cs="Times New Roman"/>
        </w:rPr>
        <w:t>kompresje</w:t>
      </w:r>
      <w:proofErr w:type="spellEnd"/>
      <w:r w:rsidRPr="000C4A30">
        <w:rPr>
          <w:rFonts w:ascii="Calibri" w:eastAsia="Calibri" w:hAnsi="Calibri" w:cs="Times New Roman"/>
        </w:rPr>
        <w:t xml:space="preserve"> bij de voorlichting aan ouders voor de periode </w:t>
      </w:r>
      <w:r w:rsidRPr="000C4A30">
        <w:rPr>
          <w:rFonts w:ascii="Calibri" w:eastAsia="Calibri" w:hAnsi="Calibri" w:cs="Times New Roman"/>
          <w:highlight w:val="yellow"/>
        </w:rPr>
        <w:t>na de kraamtijd.</w:t>
      </w:r>
      <w:r w:rsidRPr="000C4A30">
        <w:rPr>
          <w:rFonts w:ascii="Calibri" w:eastAsia="Calibri" w:hAnsi="Calibri" w:cs="Times New Roman"/>
        </w:rPr>
        <w:t xml:space="preserve"> De aandachtige waarneming van de natuurlijk kraamverzorgende geeft immers afstemming op de behoeftes van het kind zodat het niet uit balans hoeft te geraken. Kramp is altijd een kwestie van disbalans. Aansluiten bij de behoeftes van het kind, qua voeding, rust, qua warmte en qua ritme vermindert de kans op buikpijn enorm en zijn ook de eerste handelingen bij beginnende buikpijn.</w:t>
      </w:r>
    </w:p>
    <w:p w:rsidR="000C4A30" w:rsidRPr="000C4A30" w:rsidRDefault="000C4A30" w:rsidP="000C4A30">
      <w:pPr>
        <w:spacing w:after="200" w:line="276" w:lineRule="auto"/>
        <w:rPr>
          <w:rFonts w:ascii="Calibri" w:eastAsia="Calibri" w:hAnsi="Calibri" w:cs="Times New Roman"/>
        </w:rPr>
      </w:pPr>
      <w:r w:rsidRPr="000C4A30">
        <w:rPr>
          <w:rFonts w:ascii="Calibri" w:eastAsia="Calibri" w:hAnsi="Calibri" w:cs="Times New Roman"/>
          <w:b/>
        </w:rPr>
        <w:t xml:space="preserve">Doel </w:t>
      </w:r>
      <w:r w:rsidRPr="000C4A30">
        <w:rPr>
          <w:rFonts w:ascii="Calibri" w:eastAsia="Calibri" w:hAnsi="Calibri" w:cs="Times New Roman"/>
          <w:b/>
        </w:rPr>
        <w:br/>
      </w:r>
      <w:proofErr w:type="spellStart"/>
      <w:r w:rsidRPr="000C4A30">
        <w:rPr>
          <w:rFonts w:ascii="Calibri" w:eastAsia="Calibri" w:hAnsi="Calibri" w:cs="Times New Roman"/>
        </w:rPr>
        <w:t>Ontkrampen</w:t>
      </w:r>
      <w:proofErr w:type="spellEnd"/>
      <w:r w:rsidRPr="000C4A30">
        <w:rPr>
          <w:rFonts w:ascii="Calibri" w:eastAsia="Calibri" w:hAnsi="Calibri" w:cs="Times New Roman"/>
        </w:rPr>
        <w:t>, beweging, stroming brengen wat vast zit en tot rust brengen wat te veel beweegt. Evenwicht scheppen.</w:t>
      </w:r>
    </w:p>
    <w:p w:rsidR="000C4A30" w:rsidRPr="000C4A30" w:rsidRDefault="000C4A30" w:rsidP="000C4A30">
      <w:pPr>
        <w:spacing w:after="0" w:line="240" w:lineRule="auto"/>
        <w:rPr>
          <w:rFonts w:ascii="Calibri" w:eastAsia="Times New Roman" w:hAnsi="Calibri" w:cs="Calibri"/>
          <w:bCs/>
          <w:u w:val="single"/>
          <w:lang w:eastAsia="nl-NL"/>
        </w:rPr>
      </w:pPr>
      <w:r w:rsidRPr="000C4A30">
        <w:rPr>
          <w:rFonts w:ascii="Calibri" w:eastAsia="Times New Roman" w:hAnsi="Calibri" w:cs="Calibri"/>
          <w:b/>
          <w:bCs/>
          <w:lang w:eastAsia="nl-NL"/>
        </w:rPr>
        <w:t>Indicaties:</w:t>
      </w:r>
      <w:r w:rsidRPr="000C4A30">
        <w:rPr>
          <w:rFonts w:ascii="Calibri" w:eastAsia="Times New Roman" w:hAnsi="Calibri" w:cs="Calibri"/>
          <w:bCs/>
          <w:lang w:eastAsia="nl-NL"/>
        </w:rPr>
        <w:t xml:space="preserve"> </w:t>
      </w:r>
      <w:r w:rsidRPr="000C4A30">
        <w:rPr>
          <w:rFonts w:ascii="Calibri" w:eastAsia="Times New Roman" w:hAnsi="Calibri" w:cs="Calibri"/>
          <w:bCs/>
          <w:lang w:eastAsia="nl-NL"/>
        </w:rPr>
        <w:br/>
        <w:t xml:space="preserve">Kramp, in- en doorslaapproblemen </w:t>
      </w:r>
      <w:r w:rsidRPr="000C4A30">
        <w:rPr>
          <w:rFonts w:ascii="Calibri" w:eastAsia="Times New Roman" w:hAnsi="Calibri" w:cs="Calibri"/>
          <w:bCs/>
          <w:highlight w:val="yellow"/>
          <w:lang w:eastAsia="nl-NL"/>
        </w:rPr>
        <w:t xml:space="preserve">zonder aanwijsbare reden zoals honger en </w:t>
      </w:r>
      <w:r w:rsidR="00730D3B">
        <w:rPr>
          <w:rFonts w:ascii="Calibri" w:eastAsia="Times New Roman" w:hAnsi="Calibri" w:cs="Calibri"/>
          <w:bCs/>
          <w:highlight w:val="yellow"/>
          <w:lang w:eastAsia="nl-NL"/>
        </w:rPr>
        <w:t xml:space="preserve">aanhoudend na </w:t>
      </w:r>
      <w:r w:rsidRPr="000C4A30">
        <w:rPr>
          <w:rFonts w:ascii="Calibri" w:eastAsia="Times New Roman" w:hAnsi="Calibri" w:cs="Calibri"/>
          <w:bCs/>
          <w:highlight w:val="yellow"/>
          <w:lang w:eastAsia="nl-NL"/>
        </w:rPr>
        <w:t>prikkelreductie</w:t>
      </w:r>
      <w:r w:rsidR="00730D3B">
        <w:rPr>
          <w:rFonts w:ascii="Calibri" w:eastAsia="Times New Roman" w:hAnsi="Calibri" w:cs="Calibri"/>
          <w:bCs/>
          <w:lang w:eastAsia="nl-NL"/>
        </w:rPr>
        <w:t>.</w:t>
      </w:r>
    </w:p>
    <w:p w:rsidR="000C4A30" w:rsidRPr="000C4A30" w:rsidRDefault="000C4A30" w:rsidP="000C4A30">
      <w:pPr>
        <w:spacing w:after="0" w:line="240" w:lineRule="auto"/>
        <w:rPr>
          <w:rFonts w:ascii="Calibri" w:eastAsia="Calibri" w:hAnsi="Calibri" w:cs="Times New Roman"/>
          <w:b/>
        </w:rPr>
      </w:pPr>
    </w:p>
    <w:p w:rsidR="000C4A30" w:rsidRPr="000C4A30" w:rsidRDefault="000C4A30" w:rsidP="000C4A30">
      <w:pPr>
        <w:spacing w:after="0" w:line="240" w:lineRule="auto"/>
        <w:rPr>
          <w:rFonts w:ascii="Calibri" w:eastAsia="Times New Roman" w:hAnsi="Calibri" w:cs="Calibri"/>
          <w:bCs/>
          <w:u w:val="single"/>
          <w:lang w:eastAsia="nl-NL"/>
        </w:rPr>
      </w:pPr>
      <w:r w:rsidRPr="000C4A30">
        <w:rPr>
          <w:rFonts w:ascii="Calibri" w:eastAsia="Calibri" w:hAnsi="Calibri" w:cs="Times New Roman"/>
          <w:b/>
        </w:rPr>
        <w:t>Duur en frequentie</w:t>
      </w:r>
      <w:r w:rsidRPr="000C4A30">
        <w:rPr>
          <w:rFonts w:ascii="Calibri" w:eastAsia="Calibri" w:hAnsi="Calibri" w:cs="Times New Roman"/>
          <w:b/>
        </w:rPr>
        <w:br/>
      </w:r>
      <w:r w:rsidRPr="000C4A30">
        <w:rPr>
          <w:rFonts w:ascii="Calibri" w:eastAsia="Calibri" w:hAnsi="Calibri" w:cs="Times New Roman"/>
        </w:rPr>
        <w:t xml:space="preserve">Gemiddeld 1 x per dag van verschoning tot verschoning gedurende enkele dagen. Voorkeur nacht of namiddag. </w:t>
      </w:r>
    </w:p>
    <w:p w:rsidR="000C4A30" w:rsidRPr="000C4A30" w:rsidRDefault="000C4A30" w:rsidP="000C4A30">
      <w:pPr>
        <w:spacing w:after="0" w:line="240" w:lineRule="auto"/>
        <w:rPr>
          <w:rFonts w:ascii="Calibri" w:eastAsia="Calibri" w:hAnsi="Calibri" w:cs="Times New Roman"/>
          <w:b/>
          <w:highlight w:val="yellow"/>
        </w:rPr>
      </w:pPr>
    </w:p>
    <w:p w:rsidR="000C4A30" w:rsidRPr="000C4A30" w:rsidRDefault="000C4A30" w:rsidP="000C4A30">
      <w:pPr>
        <w:spacing w:after="0" w:line="240" w:lineRule="auto"/>
        <w:rPr>
          <w:rFonts w:ascii="Calibri" w:eastAsia="Times New Roman" w:hAnsi="Calibri" w:cs="Calibri"/>
          <w:bCs/>
          <w:u w:val="single"/>
          <w:lang w:eastAsia="nl-NL"/>
        </w:rPr>
      </w:pPr>
      <w:r w:rsidRPr="000C4A30">
        <w:rPr>
          <w:rFonts w:ascii="Calibri" w:eastAsia="Calibri" w:hAnsi="Calibri" w:cs="Times New Roman"/>
          <w:b/>
          <w:highlight w:val="yellow"/>
        </w:rPr>
        <w:lastRenderedPageBreak/>
        <w:t xml:space="preserve">Interventies </w:t>
      </w:r>
      <w:r w:rsidRPr="000C4A30">
        <w:rPr>
          <w:rFonts w:ascii="Calibri" w:eastAsia="Calibri" w:hAnsi="Calibri" w:cs="Times New Roman"/>
          <w:b/>
          <w:highlight w:val="yellow"/>
          <w:u w:val="single"/>
        </w:rPr>
        <w:t>voorafgaand</w:t>
      </w:r>
      <w:r w:rsidRPr="000C4A30">
        <w:rPr>
          <w:rFonts w:ascii="Calibri" w:eastAsia="Calibri" w:hAnsi="Calibri" w:cs="Times New Roman"/>
          <w:highlight w:val="yellow"/>
        </w:rPr>
        <w:t xml:space="preserve"> aan kamille olie buikwikkel bij de baby</w:t>
      </w:r>
    </w:p>
    <w:p w:rsidR="000C4A30" w:rsidRPr="000C4A30" w:rsidRDefault="000C4A30" w:rsidP="000C4A30">
      <w:pPr>
        <w:numPr>
          <w:ilvl w:val="0"/>
          <w:numId w:val="24"/>
        </w:numPr>
        <w:spacing w:after="200" w:line="276" w:lineRule="auto"/>
        <w:contextualSpacing/>
        <w:rPr>
          <w:rFonts w:ascii="Calibri" w:eastAsia="Calibri" w:hAnsi="Calibri" w:cs="Times New Roman"/>
        </w:rPr>
      </w:pPr>
      <w:r w:rsidRPr="000C4A30">
        <w:rPr>
          <w:rFonts w:ascii="Calibri" w:eastAsia="Calibri" w:hAnsi="Calibri" w:cs="Times New Roman"/>
        </w:rPr>
        <w:t>Geef voldoende voeding, mogelijk  heeft de baby buikpijn van de honger.</w:t>
      </w:r>
    </w:p>
    <w:p w:rsidR="000C4A30" w:rsidRPr="000C4A30" w:rsidRDefault="000C4A30" w:rsidP="000C4A30">
      <w:pPr>
        <w:numPr>
          <w:ilvl w:val="0"/>
          <w:numId w:val="24"/>
        </w:numPr>
        <w:spacing w:after="200" w:line="276" w:lineRule="auto"/>
        <w:contextualSpacing/>
        <w:rPr>
          <w:rFonts w:ascii="Calibri" w:eastAsia="Calibri" w:hAnsi="Calibri" w:cs="Times New Roman"/>
        </w:rPr>
      </w:pPr>
      <w:r w:rsidRPr="000C4A30">
        <w:rPr>
          <w:rFonts w:ascii="Calibri" w:eastAsia="Calibri" w:hAnsi="Calibri" w:cs="Times New Roman"/>
        </w:rPr>
        <w:t xml:space="preserve">Geef voldoende warmte (voeten warm, temp 37, mutsje op) Misschien is er sprake van kramp door koude. </w:t>
      </w:r>
    </w:p>
    <w:p w:rsidR="000C4A30" w:rsidRPr="000C4A30" w:rsidRDefault="000C4A30" w:rsidP="000C4A30">
      <w:pPr>
        <w:numPr>
          <w:ilvl w:val="0"/>
          <w:numId w:val="24"/>
        </w:numPr>
        <w:spacing w:after="200" w:line="276" w:lineRule="auto"/>
        <w:contextualSpacing/>
        <w:rPr>
          <w:rFonts w:ascii="Calibri" w:eastAsia="Calibri" w:hAnsi="Calibri" w:cs="Times New Roman"/>
        </w:rPr>
      </w:pPr>
      <w:r w:rsidRPr="000C4A30">
        <w:rPr>
          <w:rFonts w:ascii="Calibri" w:eastAsia="Calibri" w:hAnsi="Calibri" w:cs="Times New Roman"/>
        </w:rPr>
        <w:t xml:space="preserve">Geef voldoende rust met donkerte en stilte, misschien is er buikpijn van onverteerbare prikkels.  </w:t>
      </w:r>
    </w:p>
    <w:p w:rsidR="000C4A30" w:rsidRPr="000C4A30" w:rsidRDefault="000C4A30" w:rsidP="000C4A30">
      <w:pPr>
        <w:spacing w:after="200" w:line="276" w:lineRule="auto"/>
        <w:contextualSpacing/>
        <w:rPr>
          <w:rFonts w:ascii="Calibri" w:eastAsia="Calibri" w:hAnsi="Calibri" w:cs="Times New Roman"/>
          <w:b/>
        </w:rPr>
      </w:pPr>
    </w:p>
    <w:p w:rsidR="000C4A30" w:rsidRPr="000C4A30" w:rsidRDefault="000C4A30" w:rsidP="000C4A30">
      <w:pPr>
        <w:spacing w:after="200" w:line="276" w:lineRule="auto"/>
        <w:contextualSpacing/>
        <w:rPr>
          <w:rFonts w:ascii="Calibri" w:eastAsia="Calibri" w:hAnsi="Calibri" w:cs="Times New Roman"/>
          <w:b/>
        </w:rPr>
      </w:pPr>
      <w:r w:rsidRPr="000C4A30">
        <w:rPr>
          <w:rFonts w:ascii="Calibri" w:eastAsia="Calibri" w:hAnsi="Calibri" w:cs="Times New Roman"/>
          <w:b/>
        </w:rPr>
        <w:t>Materialen</w:t>
      </w:r>
    </w:p>
    <w:p w:rsidR="000C4A30" w:rsidRPr="000C4A30" w:rsidRDefault="000C4A30" w:rsidP="000C4A30">
      <w:pPr>
        <w:numPr>
          <w:ilvl w:val="0"/>
          <w:numId w:val="25"/>
        </w:numPr>
        <w:spacing w:after="200" w:line="276" w:lineRule="auto"/>
        <w:contextualSpacing/>
        <w:rPr>
          <w:rFonts w:ascii="Calibri" w:eastAsia="Calibri" w:hAnsi="Calibri" w:cs="Times New Roman"/>
        </w:rPr>
      </w:pPr>
      <w:r w:rsidRPr="000C4A30">
        <w:rPr>
          <w:rFonts w:ascii="Calibri" w:eastAsia="Calibri" w:hAnsi="Calibri" w:cs="Times New Roman"/>
        </w:rPr>
        <w:t xml:space="preserve">kamille olie van biologische of biologisch dynamische kwaliteit. </w:t>
      </w:r>
    </w:p>
    <w:p w:rsidR="000C4A30" w:rsidRPr="000C4A30" w:rsidRDefault="000C4A30" w:rsidP="000C4A30">
      <w:pPr>
        <w:numPr>
          <w:ilvl w:val="0"/>
          <w:numId w:val="25"/>
        </w:numPr>
        <w:spacing w:after="200" w:line="276" w:lineRule="auto"/>
        <w:contextualSpacing/>
        <w:rPr>
          <w:rFonts w:ascii="Calibri" w:eastAsia="Calibri" w:hAnsi="Calibri" w:cs="Times New Roman"/>
        </w:rPr>
      </w:pPr>
      <w:r w:rsidRPr="000C4A30">
        <w:rPr>
          <w:rFonts w:ascii="Calibri" w:eastAsia="Calibri" w:hAnsi="Calibri" w:cs="Times New Roman"/>
        </w:rPr>
        <w:t>katoenen lapje van heup tot heup dubbel</w:t>
      </w:r>
    </w:p>
    <w:p w:rsidR="000C4A30" w:rsidRPr="000C4A30" w:rsidRDefault="000C4A30" w:rsidP="000C4A30">
      <w:pPr>
        <w:numPr>
          <w:ilvl w:val="0"/>
          <w:numId w:val="25"/>
        </w:numPr>
        <w:spacing w:after="200" w:line="276" w:lineRule="auto"/>
        <w:contextualSpacing/>
        <w:rPr>
          <w:rFonts w:ascii="Calibri" w:eastAsia="Calibri" w:hAnsi="Calibri" w:cs="Times New Roman"/>
        </w:rPr>
      </w:pPr>
      <w:proofErr w:type="spellStart"/>
      <w:r w:rsidRPr="000C4A30">
        <w:rPr>
          <w:rFonts w:ascii="Calibri" w:eastAsia="Calibri" w:hAnsi="Calibri" w:cs="Times New Roman"/>
        </w:rPr>
        <w:t>wolvliesje</w:t>
      </w:r>
      <w:proofErr w:type="spellEnd"/>
      <w:r w:rsidRPr="000C4A30">
        <w:rPr>
          <w:rFonts w:ascii="Calibri" w:eastAsia="Calibri" w:hAnsi="Calibri" w:cs="Times New Roman"/>
        </w:rPr>
        <w:t xml:space="preserve"> zelfde grootte.</w:t>
      </w:r>
    </w:p>
    <w:p w:rsidR="000C4A30" w:rsidRPr="000C4A30" w:rsidRDefault="000C4A30" w:rsidP="000C4A30">
      <w:pPr>
        <w:numPr>
          <w:ilvl w:val="0"/>
          <w:numId w:val="25"/>
        </w:numPr>
        <w:spacing w:after="200" w:line="276" w:lineRule="auto"/>
        <w:contextualSpacing/>
        <w:rPr>
          <w:rFonts w:ascii="Calibri" w:eastAsia="Calibri" w:hAnsi="Calibri" w:cs="Times New Roman"/>
        </w:rPr>
      </w:pPr>
      <w:r w:rsidRPr="000C4A30">
        <w:rPr>
          <w:rFonts w:ascii="Calibri" w:eastAsia="Calibri" w:hAnsi="Calibri" w:cs="Times New Roman"/>
        </w:rPr>
        <w:t>Katoenen strook rondom het buikje afmeten, iets breder dan het olielapje en vliesje (kan navelbandje zijn)</w:t>
      </w:r>
    </w:p>
    <w:p w:rsidR="000C4A30" w:rsidRPr="000C4A30" w:rsidRDefault="000C4A30" w:rsidP="000C4A30">
      <w:pPr>
        <w:numPr>
          <w:ilvl w:val="0"/>
          <w:numId w:val="25"/>
        </w:numPr>
        <w:spacing w:after="200" w:line="276" w:lineRule="auto"/>
        <w:contextualSpacing/>
        <w:rPr>
          <w:rFonts w:ascii="Calibri" w:eastAsia="Calibri" w:hAnsi="Calibri" w:cs="Times New Roman"/>
        </w:rPr>
      </w:pPr>
      <w:proofErr w:type="spellStart"/>
      <w:r w:rsidRPr="000C4A30">
        <w:rPr>
          <w:rFonts w:ascii="Calibri" w:eastAsia="Calibri" w:hAnsi="Calibri" w:cs="Times New Roman"/>
        </w:rPr>
        <w:t>Wolvlies</w:t>
      </w:r>
      <w:proofErr w:type="spellEnd"/>
      <w:r w:rsidRPr="000C4A30">
        <w:rPr>
          <w:rFonts w:ascii="Calibri" w:eastAsia="Calibri" w:hAnsi="Calibri" w:cs="Times New Roman"/>
        </w:rPr>
        <w:t xml:space="preserve"> reep iets smaller zelfde lengte katoenen reep.</w:t>
      </w:r>
    </w:p>
    <w:p w:rsidR="000C4A30" w:rsidRPr="000C4A30" w:rsidRDefault="000C4A30" w:rsidP="000C4A30">
      <w:pPr>
        <w:spacing w:after="200" w:line="276" w:lineRule="auto"/>
        <w:contextualSpacing/>
        <w:rPr>
          <w:rFonts w:ascii="Calibri" w:eastAsia="Calibri" w:hAnsi="Calibri" w:cs="Times New Roman"/>
        </w:rPr>
      </w:pPr>
    </w:p>
    <w:p w:rsidR="000C4A30" w:rsidRPr="000C4A30" w:rsidRDefault="000C4A30" w:rsidP="000C4A30">
      <w:pPr>
        <w:spacing w:after="0" w:line="240" w:lineRule="auto"/>
        <w:rPr>
          <w:rFonts w:ascii="Calibri" w:eastAsia="Times New Roman" w:hAnsi="Calibri" w:cs="Calibri"/>
          <w:lang w:eastAsia="nl-NL"/>
        </w:rPr>
      </w:pPr>
      <w:r w:rsidRPr="000C4A30">
        <w:rPr>
          <w:rFonts w:ascii="Calibri" w:eastAsia="Times New Roman" w:hAnsi="Calibri" w:cs="Calibri"/>
          <w:b/>
          <w:bCs/>
          <w:lang w:eastAsia="nl-NL"/>
        </w:rPr>
        <w:t>Werkwijze</w:t>
      </w:r>
    </w:p>
    <w:p w:rsidR="000C4A30" w:rsidRPr="000C4A30" w:rsidRDefault="000C4A30" w:rsidP="000C4A30">
      <w:pPr>
        <w:numPr>
          <w:ilvl w:val="0"/>
          <w:numId w:val="23"/>
        </w:numPr>
        <w:spacing w:after="200" w:line="276" w:lineRule="auto"/>
        <w:contextualSpacing/>
        <w:rPr>
          <w:rFonts w:ascii="Calibri" w:eastAsia="Calibri" w:hAnsi="Calibri" w:cs="Times New Roman"/>
        </w:rPr>
      </w:pPr>
      <w:r w:rsidRPr="000C4A30">
        <w:rPr>
          <w:rFonts w:ascii="Calibri" w:eastAsia="Calibri" w:hAnsi="Calibri" w:cs="Times New Roman"/>
        </w:rPr>
        <w:t xml:space="preserve">Besprenkel het lapje, doe het in een plastic zakje en leg OP een warme kruik. Wikkeltjes er omheen. </w:t>
      </w:r>
    </w:p>
    <w:p w:rsidR="000C4A30" w:rsidRPr="000C4A30" w:rsidRDefault="000C4A30" w:rsidP="000C4A30">
      <w:pPr>
        <w:numPr>
          <w:ilvl w:val="0"/>
          <w:numId w:val="23"/>
        </w:numPr>
        <w:spacing w:after="200" w:line="276" w:lineRule="auto"/>
        <w:contextualSpacing/>
        <w:rPr>
          <w:rFonts w:ascii="Calibri" w:eastAsia="Calibri" w:hAnsi="Calibri" w:cs="Times New Roman"/>
        </w:rPr>
      </w:pPr>
      <w:r w:rsidRPr="000C4A30">
        <w:rPr>
          <w:rFonts w:ascii="Calibri" w:eastAsia="Calibri" w:hAnsi="Calibri" w:cs="Times New Roman"/>
        </w:rPr>
        <w:t>Aanleggen bij verschoning</w:t>
      </w:r>
    </w:p>
    <w:p w:rsidR="000C4A30" w:rsidRPr="000C4A30" w:rsidRDefault="000C4A30" w:rsidP="000C4A30">
      <w:pPr>
        <w:numPr>
          <w:ilvl w:val="1"/>
          <w:numId w:val="23"/>
        </w:numPr>
        <w:spacing w:after="200" w:line="276" w:lineRule="auto"/>
        <w:contextualSpacing/>
        <w:rPr>
          <w:rFonts w:ascii="Calibri" w:eastAsia="Calibri" w:hAnsi="Calibri" w:cs="Times New Roman"/>
        </w:rPr>
      </w:pPr>
      <w:r w:rsidRPr="000C4A30">
        <w:rPr>
          <w:rFonts w:ascii="Calibri" w:eastAsia="Calibri" w:hAnsi="Calibri" w:cs="Times New Roman"/>
        </w:rPr>
        <w:t>Zorg voor een voorverwarmd luiertje</w:t>
      </w:r>
    </w:p>
    <w:p w:rsidR="000C4A30" w:rsidRPr="000C4A30" w:rsidRDefault="000C4A30" w:rsidP="000C4A30">
      <w:pPr>
        <w:numPr>
          <w:ilvl w:val="1"/>
          <w:numId w:val="23"/>
        </w:numPr>
        <w:spacing w:after="200" w:line="276" w:lineRule="auto"/>
        <w:contextualSpacing/>
        <w:rPr>
          <w:rFonts w:ascii="Calibri" w:eastAsia="Calibri" w:hAnsi="Calibri" w:cs="Times New Roman"/>
        </w:rPr>
      </w:pPr>
      <w:r w:rsidRPr="000C4A30">
        <w:rPr>
          <w:rFonts w:ascii="Calibri" w:eastAsia="Calibri" w:hAnsi="Calibri" w:cs="Times New Roman"/>
        </w:rPr>
        <w:t>Verschoon de baby zonder warmteverlies</w:t>
      </w:r>
    </w:p>
    <w:p w:rsidR="000C4A30" w:rsidRPr="000C4A30" w:rsidRDefault="000C4A30" w:rsidP="000C4A30">
      <w:pPr>
        <w:numPr>
          <w:ilvl w:val="1"/>
          <w:numId w:val="23"/>
        </w:numPr>
        <w:spacing w:after="200" w:line="276" w:lineRule="auto"/>
        <w:contextualSpacing/>
        <w:rPr>
          <w:rFonts w:ascii="Calibri" w:eastAsia="Calibri" w:hAnsi="Calibri" w:cs="Times New Roman"/>
        </w:rPr>
      </w:pPr>
      <w:r w:rsidRPr="000C4A30">
        <w:rPr>
          <w:rFonts w:ascii="Calibri" w:eastAsia="Calibri" w:hAnsi="Calibri" w:cs="Times New Roman"/>
        </w:rPr>
        <w:t xml:space="preserve">Leg de wikkels open op de geopende pamper in volgorde pamper – </w:t>
      </w:r>
      <w:proofErr w:type="spellStart"/>
      <w:r w:rsidRPr="000C4A30">
        <w:rPr>
          <w:rFonts w:ascii="Calibri" w:eastAsia="Calibri" w:hAnsi="Calibri" w:cs="Times New Roman"/>
        </w:rPr>
        <w:t>wolvlies</w:t>
      </w:r>
      <w:proofErr w:type="spellEnd"/>
      <w:r w:rsidRPr="000C4A30">
        <w:rPr>
          <w:rFonts w:ascii="Calibri" w:eastAsia="Calibri" w:hAnsi="Calibri" w:cs="Times New Roman"/>
        </w:rPr>
        <w:t xml:space="preserve"> reep, katoenen reep.</w:t>
      </w:r>
    </w:p>
    <w:p w:rsidR="000C4A30" w:rsidRPr="000C4A30" w:rsidRDefault="000C4A30" w:rsidP="000C4A30">
      <w:pPr>
        <w:numPr>
          <w:ilvl w:val="1"/>
          <w:numId w:val="23"/>
        </w:numPr>
        <w:spacing w:after="200" w:line="276" w:lineRule="auto"/>
        <w:contextualSpacing/>
        <w:rPr>
          <w:rFonts w:ascii="Calibri" w:eastAsia="Calibri" w:hAnsi="Calibri" w:cs="Times New Roman"/>
        </w:rPr>
      </w:pPr>
      <w:r w:rsidRPr="000C4A30">
        <w:rPr>
          <w:rFonts w:ascii="Calibri" w:eastAsia="Calibri" w:hAnsi="Calibri" w:cs="Times New Roman"/>
        </w:rPr>
        <w:t xml:space="preserve">Leg ne dit geheel onder het kind en sluit de warme repen om de buik. </w:t>
      </w:r>
    </w:p>
    <w:p w:rsidR="000C4A30" w:rsidRPr="000C4A30" w:rsidRDefault="000C4A30" w:rsidP="000C4A30">
      <w:pPr>
        <w:numPr>
          <w:ilvl w:val="1"/>
          <w:numId w:val="23"/>
        </w:numPr>
        <w:spacing w:after="200" w:line="276" w:lineRule="auto"/>
        <w:contextualSpacing/>
        <w:rPr>
          <w:rFonts w:ascii="Calibri" w:eastAsia="Calibri" w:hAnsi="Calibri" w:cs="Times New Roman"/>
        </w:rPr>
      </w:pPr>
      <w:r w:rsidRPr="000C4A30">
        <w:rPr>
          <w:rFonts w:ascii="Calibri" w:eastAsia="Calibri" w:hAnsi="Calibri" w:cs="Times New Roman"/>
        </w:rPr>
        <w:t xml:space="preserve">Neem de oliekompres uit het zakje, controleer op je pols de warmte. </w:t>
      </w:r>
    </w:p>
    <w:p w:rsidR="000C4A30" w:rsidRPr="000C4A30" w:rsidRDefault="000C4A30" w:rsidP="000C4A30">
      <w:pPr>
        <w:numPr>
          <w:ilvl w:val="1"/>
          <w:numId w:val="23"/>
        </w:numPr>
        <w:spacing w:after="200" w:line="276" w:lineRule="auto"/>
        <w:contextualSpacing/>
        <w:rPr>
          <w:rFonts w:ascii="Calibri" w:eastAsia="Calibri" w:hAnsi="Calibri" w:cs="Times New Roman"/>
        </w:rPr>
      </w:pPr>
      <w:r w:rsidRPr="000C4A30">
        <w:rPr>
          <w:rFonts w:ascii="Calibri" w:eastAsia="Calibri" w:hAnsi="Calibri" w:cs="Times New Roman"/>
        </w:rPr>
        <w:t>Leg op het buikje, sluit de repen, sluit de pamper.</w:t>
      </w:r>
    </w:p>
    <w:p w:rsidR="000C4A30" w:rsidRPr="000C4A30" w:rsidRDefault="000C4A30" w:rsidP="000C4A30">
      <w:pPr>
        <w:numPr>
          <w:ilvl w:val="0"/>
          <w:numId w:val="23"/>
        </w:numPr>
        <w:spacing w:after="200" w:line="276" w:lineRule="auto"/>
        <w:contextualSpacing/>
        <w:rPr>
          <w:rFonts w:ascii="Calibri" w:eastAsia="Calibri" w:hAnsi="Calibri" w:cs="Times New Roman"/>
        </w:rPr>
      </w:pPr>
      <w:r w:rsidRPr="000C4A30">
        <w:rPr>
          <w:rFonts w:ascii="Calibri" w:eastAsia="Calibri" w:hAnsi="Calibri" w:cs="Times New Roman"/>
        </w:rPr>
        <w:t>Opbergen en verzorgen</w:t>
      </w:r>
    </w:p>
    <w:p w:rsidR="000C4A30" w:rsidRPr="000C4A30" w:rsidRDefault="000C4A30" w:rsidP="000C4A30">
      <w:pPr>
        <w:numPr>
          <w:ilvl w:val="1"/>
          <w:numId w:val="23"/>
        </w:numPr>
        <w:spacing w:after="200" w:line="276" w:lineRule="auto"/>
        <w:contextualSpacing/>
        <w:rPr>
          <w:rFonts w:ascii="Calibri" w:eastAsia="Calibri" w:hAnsi="Calibri" w:cs="Times New Roman"/>
        </w:rPr>
      </w:pPr>
      <w:r w:rsidRPr="000C4A30">
        <w:rPr>
          <w:rFonts w:ascii="Calibri" w:eastAsia="Calibri" w:hAnsi="Calibri" w:cs="Times New Roman"/>
        </w:rPr>
        <w:t xml:space="preserve">berg het kamille lapje op in het zakje en leg onder het aankleedkussen (donker), </w:t>
      </w:r>
    </w:p>
    <w:p w:rsidR="000C4A30" w:rsidRPr="000C4A30" w:rsidRDefault="000C4A30" w:rsidP="000C4A30">
      <w:pPr>
        <w:numPr>
          <w:ilvl w:val="1"/>
          <w:numId w:val="23"/>
        </w:numPr>
        <w:spacing w:after="200" w:line="276" w:lineRule="auto"/>
        <w:contextualSpacing/>
        <w:rPr>
          <w:rFonts w:ascii="Calibri" w:eastAsia="Calibri" w:hAnsi="Calibri" w:cs="Times New Roman"/>
        </w:rPr>
      </w:pPr>
      <w:r w:rsidRPr="000C4A30">
        <w:rPr>
          <w:rFonts w:ascii="Calibri" w:eastAsia="Calibri" w:hAnsi="Calibri" w:cs="Times New Roman"/>
        </w:rPr>
        <w:t xml:space="preserve">berg ook het vliesje en wat nog te hergebruiken is op </w:t>
      </w:r>
    </w:p>
    <w:p w:rsidR="000C4A30" w:rsidRPr="000C4A30" w:rsidRDefault="000C4A30" w:rsidP="000C4A30">
      <w:pPr>
        <w:numPr>
          <w:ilvl w:val="1"/>
          <w:numId w:val="23"/>
        </w:numPr>
        <w:spacing w:after="200" w:line="276" w:lineRule="auto"/>
        <w:contextualSpacing/>
        <w:rPr>
          <w:rFonts w:ascii="Calibri" w:eastAsia="Calibri" w:hAnsi="Calibri" w:cs="Times New Roman"/>
        </w:rPr>
      </w:pPr>
      <w:r w:rsidRPr="000C4A30">
        <w:rPr>
          <w:rFonts w:ascii="Calibri" w:eastAsia="Calibri" w:hAnsi="Calibri" w:cs="Times New Roman"/>
        </w:rPr>
        <w:t xml:space="preserve">werp de katoenen reep in de was. </w:t>
      </w:r>
    </w:p>
    <w:p w:rsidR="000C4A30" w:rsidRPr="000C4A30" w:rsidRDefault="000C4A30" w:rsidP="000C4A30">
      <w:pPr>
        <w:spacing w:after="200" w:line="276" w:lineRule="auto"/>
        <w:ind w:left="1440"/>
        <w:contextualSpacing/>
        <w:rPr>
          <w:rFonts w:ascii="Calibri" w:eastAsia="Calibri" w:hAnsi="Calibri" w:cs="Times New Roman"/>
        </w:rPr>
      </w:pPr>
      <w:r w:rsidRPr="000C4A30">
        <w:rPr>
          <w:rFonts w:ascii="Calibri" w:eastAsia="Calibri" w:hAnsi="Calibri" w:cs="Times New Roman"/>
        </w:rPr>
        <w:t>Bij een volgende keer kan het kamille lapje weer gebruikt worden met enkele nieuwe druppels olie er bij, zolang het niet muf ruikt.</w:t>
      </w:r>
    </w:p>
    <w:bookmarkEnd w:id="12"/>
    <w:bookmarkEnd w:id="13"/>
    <w:bookmarkEnd w:id="14"/>
    <w:p w:rsidR="00730D3B" w:rsidRDefault="00730D3B" w:rsidP="00730D3B">
      <w:pPr>
        <w:rPr>
          <w:rFonts w:eastAsia="Times New Roman" w:cstheme="minorHAnsi"/>
          <w:bCs/>
          <w:iCs/>
          <w:sz w:val="28"/>
          <w:szCs w:val="28"/>
        </w:rPr>
      </w:pPr>
    </w:p>
    <w:p w:rsidR="00730D3B" w:rsidRPr="00024D5C" w:rsidRDefault="00730D3B" w:rsidP="00730D3B">
      <w:pPr>
        <w:pStyle w:val="Kop2"/>
        <w:rPr>
          <w:sz w:val="28"/>
          <w:szCs w:val="28"/>
        </w:rPr>
      </w:pPr>
      <w:r w:rsidRPr="00024D5C">
        <w:rPr>
          <w:sz w:val="28"/>
          <w:szCs w:val="28"/>
        </w:rPr>
        <w:t>5</w:t>
      </w:r>
      <w:r w:rsidRPr="00024D5C">
        <w:rPr>
          <w:sz w:val="28"/>
          <w:szCs w:val="28"/>
        </w:rPr>
        <w:t>h</w:t>
      </w:r>
      <w:r w:rsidRPr="00024D5C">
        <w:rPr>
          <w:sz w:val="28"/>
          <w:szCs w:val="28"/>
        </w:rPr>
        <w:t xml:space="preserve"> </w:t>
      </w:r>
      <w:r w:rsidR="00024D5C" w:rsidRPr="00024D5C">
        <w:rPr>
          <w:sz w:val="28"/>
          <w:szCs w:val="28"/>
        </w:rPr>
        <w:t>n</w:t>
      </w:r>
      <w:r w:rsidRPr="00024D5C">
        <w:rPr>
          <w:sz w:val="28"/>
          <w:szCs w:val="28"/>
        </w:rPr>
        <w:t xml:space="preserve">ek-schouder afstreek </w:t>
      </w:r>
    </w:p>
    <w:p w:rsidR="00730D3B" w:rsidRDefault="00730D3B" w:rsidP="00730D3B">
      <w:pPr>
        <w:spacing w:after="0" w:line="240" w:lineRule="auto"/>
      </w:pPr>
      <w:r w:rsidRPr="00E77EA8">
        <w:t xml:space="preserve">Beginnen met </w:t>
      </w:r>
      <w:r>
        <w:t xml:space="preserve">vingervlakjes, </w:t>
      </w:r>
      <w:r w:rsidRPr="00E77EA8">
        <w:t xml:space="preserve"> zonder druk onder tegen de schedelrand onder</w:t>
      </w:r>
      <w:r>
        <w:t xml:space="preserve"> achter</w:t>
      </w:r>
      <w:r w:rsidRPr="00E77EA8">
        <w:t xml:space="preserve"> de oren</w:t>
      </w:r>
      <w:r>
        <w:t>.</w:t>
      </w:r>
    </w:p>
    <w:p w:rsidR="00730D3B" w:rsidRDefault="00730D3B" w:rsidP="00730D3B">
      <w:pPr>
        <w:spacing w:after="0" w:line="240" w:lineRule="auto"/>
      </w:pPr>
      <w:r>
        <w:t>D</w:t>
      </w:r>
      <w:r w:rsidRPr="00E77EA8">
        <w:t>uimen los van het hoofd.</w:t>
      </w:r>
    </w:p>
    <w:p w:rsidR="00730D3B" w:rsidRDefault="00730D3B" w:rsidP="00730D3B">
      <w:pPr>
        <w:spacing w:after="0" w:line="240" w:lineRule="auto"/>
      </w:pPr>
      <w:r>
        <w:t xml:space="preserve">Glij naar schouder tot vol hand contact. </w:t>
      </w:r>
    </w:p>
    <w:p w:rsidR="00730D3B" w:rsidRDefault="00730D3B" w:rsidP="00730D3B">
      <w:pPr>
        <w:spacing w:after="0" w:line="240" w:lineRule="auto"/>
      </w:pPr>
      <w:r>
        <w:t>Hou aandacht bij je middenhand.</w:t>
      </w:r>
    </w:p>
    <w:p w:rsidR="00730D3B" w:rsidRDefault="00730D3B" w:rsidP="00730D3B">
      <w:pPr>
        <w:spacing w:after="0" w:line="240" w:lineRule="auto"/>
      </w:pPr>
      <w:r w:rsidRPr="00E77EA8">
        <w:t>Duidelijk begin en</w:t>
      </w:r>
      <w:r>
        <w:t xml:space="preserve"> einde</w:t>
      </w:r>
    </w:p>
    <w:p w:rsidR="00730D3B" w:rsidRPr="00E77EA8" w:rsidRDefault="00730D3B" w:rsidP="00730D3B">
      <w:pPr>
        <w:spacing w:after="0" w:line="240" w:lineRule="auto"/>
      </w:pPr>
    </w:p>
    <w:p w:rsidR="00730D3B" w:rsidRPr="00E77EA8" w:rsidRDefault="00730D3B" w:rsidP="00730D3B">
      <w:pPr>
        <w:spacing w:after="0" w:line="240" w:lineRule="auto"/>
      </w:pPr>
      <w:r w:rsidRPr="00E77EA8">
        <w:t>1</w:t>
      </w:r>
      <w:r w:rsidRPr="00E77EA8">
        <w:rPr>
          <w:vertAlign w:val="superscript"/>
        </w:rPr>
        <w:t>e</w:t>
      </w:r>
      <w:r w:rsidRPr="00E77EA8">
        <w:t xml:space="preserve"> streek naar schouder</w:t>
      </w:r>
      <w:r>
        <w:t xml:space="preserve"> en dan naar voren tot aan borst</w:t>
      </w:r>
    </w:p>
    <w:p w:rsidR="00730D3B" w:rsidRPr="00E77EA8" w:rsidRDefault="00730D3B" w:rsidP="00730D3B">
      <w:pPr>
        <w:spacing w:after="0" w:line="240" w:lineRule="auto"/>
      </w:pPr>
      <w:r w:rsidRPr="00E77EA8">
        <w:t>2</w:t>
      </w:r>
      <w:r w:rsidRPr="00E77EA8">
        <w:rPr>
          <w:vertAlign w:val="superscript"/>
        </w:rPr>
        <w:t>e</w:t>
      </w:r>
      <w:r w:rsidRPr="00E77EA8">
        <w:t xml:space="preserve"> streek </w:t>
      </w:r>
      <w:r>
        <w:t xml:space="preserve">tot over schouderkop </w:t>
      </w:r>
      <w:r w:rsidRPr="00E77EA8">
        <w:t>arm zijde</w:t>
      </w:r>
    </w:p>
    <w:p w:rsidR="00730D3B" w:rsidRPr="00E77EA8" w:rsidRDefault="00730D3B" w:rsidP="00730D3B">
      <w:pPr>
        <w:spacing w:after="0" w:line="240" w:lineRule="auto"/>
      </w:pPr>
      <w:r w:rsidRPr="00E77EA8">
        <w:t>3</w:t>
      </w:r>
      <w:r w:rsidRPr="00E77EA8">
        <w:rPr>
          <w:vertAlign w:val="superscript"/>
        </w:rPr>
        <w:t>e</w:t>
      </w:r>
      <w:r w:rsidRPr="00E77EA8">
        <w:t xml:space="preserve"> streek achterzijde </w:t>
      </w:r>
      <w:r>
        <w:t xml:space="preserve"> onderzijde schouderblad</w:t>
      </w:r>
    </w:p>
    <w:p w:rsidR="00730D3B" w:rsidRPr="00E77EA8" w:rsidRDefault="00730D3B" w:rsidP="00730D3B">
      <w:pPr>
        <w:spacing w:after="0" w:line="240" w:lineRule="auto"/>
      </w:pPr>
      <w:r w:rsidRPr="00E77EA8">
        <w:t>4</w:t>
      </w:r>
      <w:r w:rsidRPr="00E77EA8">
        <w:rPr>
          <w:vertAlign w:val="superscript"/>
        </w:rPr>
        <w:t>e</w:t>
      </w:r>
      <w:r w:rsidRPr="00E77EA8">
        <w:t xml:space="preserve"> streek </w:t>
      </w:r>
      <w:r>
        <w:t xml:space="preserve">bredere hand tot </w:t>
      </w:r>
      <w:r w:rsidRPr="00E77EA8">
        <w:t>oksel</w:t>
      </w:r>
    </w:p>
    <w:p w:rsidR="00730D3B" w:rsidRPr="00E77EA8" w:rsidRDefault="00730D3B" w:rsidP="00730D3B">
      <w:pPr>
        <w:spacing w:after="0" w:line="240" w:lineRule="auto"/>
      </w:pPr>
      <w:r w:rsidRPr="00E77EA8">
        <w:t>5</w:t>
      </w:r>
      <w:r w:rsidRPr="00E77EA8">
        <w:rPr>
          <w:vertAlign w:val="superscript"/>
        </w:rPr>
        <w:t>e</w:t>
      </w:r>
      <w:r w:rsidRPr="00E77EA8">
        <w:t xml:space="preserve"> streek </w:t>
      </w:r>
      <w:r>
        <w:t xml:space="preserve">breedste hand tot aan </w:t>
      </w:r>
      <w:r w:rsidRPr="00E77EA8">
        <w:t>taill</w:t>
      </w:r>
      <w:r>
        <w:t>e – lende</w:t>
      </w:r>
    </w:p>
    <w:p w:rsidR="00F54311" w:rsidRDefault="000C4A30" w:rsidP="00730D3B">
      <w:pPr>
        <w:rPr>
          <w:rFonts w:eastAsia="Times New Roman" w:cs="Times New Roman"/>
          <w:color w:val="4472C4"/>
          <w:spacing w:val="5"/>
          <w:kern w:val="28"/>
          <w:sz w:val="40"/>
          <w:szCs w:val="40"/>
        </w:rPr>
      </w:pPr>
      <w:r>
        <w:rPr>
          <w:rFonts w:cs="Calibri"/>
          <w:b/>
          <w:noProof/>
        </w:rPr>
        <w:lastRenderedPageBreak/>
        <w:drawing>
          <wp:anchor distT="0" distB="0" distL="114300" distR="114300" simplePos="0" relativeHeight="251662336" behindDoc="0" locked="0" layoutInCell="1" allowOverlap="1">
            <wp:simplePos x="0" y="0"/>
            <wp:positionH relativeFrom="margin">
              <wp:posOffset>4090035</wp:posOffset>
            </wp:positionH>
            <wp:positionV relativeFrom="margin">
              <wp:posOffset>-589915</wp:posOffset>
            </wp:positionV>
            <wp:extent cx="2163445" cy="1014095"/>
            <wp:effectExtent l="0" t="0" r="8255" b="0"/>
            <wp:wrapSquare wrapText="bothSides"/>
            <wp:docPr id="6" name="Afbeelding 6" descr="cid:image001.jpg@01D26CC5.D2C29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8EB34B-792F-480D-B90F-9918CCC900D4" descr="cid:image001.jpg@01D26CC5.D2C293D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163445" cy="1014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DFD" w:rsidRDefault="00C37DFD" w:rsidP="00AC4DFB">
      <w:pPr>
        <w:pStyle w:val="Kop1"/>
        <w:ind w:right="309"/>
      </w:pPr>
      <w:bookmarkStart w:id="15" w:name="_Toc509179728"/>
      <w:bookmarkEnd w:id="9"/>
      <w:bookmarkEnd w:id="10"/>
      <w:bookmarkEnd w:id="11"/>
      <w:r>
        <w:rPr>
          <w:rFonts w:asciiTheme="minorHAnsi" w:eastAsia="Calibri" w:hAnsiTheme="minorHAnsi" w:cs="Calibri"/>
          <w:sz w:val="61"/>
        </w:rPr>
        <w:t>6</w:t>
      </w:r>
      <w:r>
        <w:rPr>
          <w:rFonts w:ascii="Calibri" w:eastAsia="Calibri" w:hAnsi="Calibri" w:cs="Calibri"/>
          <w:sz w:val="61"/>
        </w:rPr>
        <w:t xml:space="preserve"> </w:t>
      </w:r>
      <w:r w:rsidRPr="00256FD9">
        <w:rPr>
          <w:rFonts w:eastAsia="Calibri" w:cs="Calibri"/>
          <w:szCs w:val="28"/>
        </w:rPr>
        <w:t>didactische werkvormen</w:t>
      </w:r>
      <w:bookmarkEnd w:id="15"/>
      <w:r>
        <w:t xml:space="preserve"> </w:t>
      </w:r>
    </w:p>
    <w:p w:rsidR="00C37DFD" w:rsidRPr="000727D5" w:rsidRDefault="00C37DFD" w:rsidP="00C37DFD">
      <w:pPr>
        <w:spacing w:after="0" w:line="247" w:lineRule="auto"/>
        <w:ind w:left="2834" w:right="587"/>
        <w:rPr>
          <w:color w:val="0000FF"/>
          <w:szCs w:val="20"/>
          <w:u w:val="single" w:color="0000FF"/>
        </w:rPr>
      </w:pPr>
    </w:p>
    <w:p w:rsidR="00C37DFD" w:rsidRPr="00C37DFD" w:rsidRDefault="00C37DFD" w:rsidP="00AC4DFB">
      <w:pPr>
        <w:widowControl w:val="0"/>
        <w:autoSpaceDE w:val="0"/>
        <w:autoSpaceDN w:val="0"/>
        <w:adjustRightInd w:val="0"/>
        <w:spacing w:after="0" w:line="276" w:lineRule="auto"/>
        <w:rPr>
          <w:rFonts w:eastAsia="SimSun" w:cs="Times New Roman"/>
          <w:szCs w:val="20"/>
          <w:lang w:eastAsia="zh-CN"/>
        </w:rPr>
      </w:pPr>
      <w:r w:rsidRPr="000727D5">
        <w:rPr>
          <w:rFonts w:eastAsia="SimSun" w:cs="Times New Roman"/>
          <w:szCs w:val="20"/>
          <w:lang w:eastAsia="zh-CN"/>
        </w:rPr>
        <w:t>Didactische werkvormen: onderwijsleergesprek,</w:t>
      </w:r>
      <w:r>
        <w:rPr>
          <w:rFonts w:eastAsia="SimSun" w:cs="Times New Roman"/>
          <w:szCs w:val="20"/>
          <w:lang w:eastAsia="zh-CN"/>
        </w:rPr>
        <w:t xml:space="preserve"> werkgroepen waarin </w:t>
      </w:r>
      <w:r w:rsidR="009B77FB">
        <w:rPr>
          <w:rFonts w:eastAsia="SimSun" w:cs="Times New Roman"/>
          <w:szCs w:val="20"/>
          <w:lang w:eastAsia="zh-CN"/>
        </w:rPr>
        <w:t xml:space="preserve">oefening en </w:t>
      </w:r>
      <w:r>
        <w:rPr>
          <w:rFonts w:eastAsia="SimSun" w:cs="Times New Roman"/>
          <w:szCs w:val="20"/>
          <w:lang w:eastAsia="zh-CN"/>
        </w:rPr>
        <w:t>onderlinge uitwisseling centraal staa</w:t>
      </w:r>
      <w:r w:rsidR="00E361BF">
        <w:rPr>
          <w:rFonts w:eastAsia="SimSun" w:cs="Times New Roman"/>
          <w:szCs w:val="20"/>
          <w:lang w:eastAsia="zh-CN"/>
        </w:rPr>
        <w:t>n</w:t>
      </w:r>
      <w:r>
        <w:rPr>
          <w:rFonts w:eastAsia="SimSun" w:cs="Times New Roman"/>
          <w:szCs w:val="20"/>
          <w:lang w:eastAsia="zh-CN"/>
        </w:rPr>
        <w:br/>
      </w:r>
      <w:r>
        <w:rPr>
          <w:rFonts w:eastAsia="SimSun" w:cs="Times New Roman"/>
          <w:szCs w:val="20"/>
          <w:lang w:eastAsia="zh-CN"/>
        </w:rPr>
        <w:br/>
      </w:r>
      <w:r w:rsidRPr="00C37DFD">
        <w:rPr>
          <w:rFonts w:eastAsia="SimSun" w:cs="Times New Roman"/>
          <w:szCs w:val="20"/>
          <w:lang w:eastAsia="zh-CN"/>
        </w:rPr>
        <w:t>Aansluiten</w:t>
      </w:r>
      <w:r>
        <w:rPr>
          <w:rFonts w:eastAsia="SimSun" w:cs="Times New Roman"/>
          <w:szCs w:val="20"/>
          <w:lang w:eastAsia="zh-CN"/>
        </w:rPr>
        <w:t>d</w:t>
      </w:r>
      <w:r w:rsidRPr="00C37DFD">
        <w:rPr>
          <w:rFonts w:eastAsia="SimSun" w:cs="Times New Roman"/>
          <w:szCs w:val="20"/>
          <w:lang w:eastAsia="zh-CN"/>
        </w:rPr>
        <w:t xml:space="preserve"> bij </w:t>
      </w:r>
      <w:r>
        <w:rPr>
          <w:rFonts w:eastAsia="SimSun" w:cs="Times New Roman"/>
          <w:szCs w:val="20"/>
          <w:lang w:eastAsia="zh-CN"/>
        </w:rPr>
        <w:t xml:space="preserve">de </w:t>
      </w:r>
      <w:r w:rsidRPr="00C37DFD">
        <w:rPr>
          <w:rFonts w:eastAsia="SimSun" w:cs="Times New Roman"/>
          <w:szCs w:val="20"/>
          <w:lang w:eastAsia="zh-CN"/>
        </w:rPr>
        <w:t>ervaringen</w:t>
      </w:r>
      <w:r>
        <w:rPr>
          <w:rFonts w:eastAsia="SimSun" w:cs="Times New Roman"/>
          <w:szCs w:val="20"/>
          <w:lang w:eastAsia="zh-CN"/>
        </w:rPr>
        <w:t xml:space="preserve"> van deelnemers wordt </w:t>
      </w:r>
      <w:r w:rsidR="00247E0F">
        <w:rPr>
          <w:rFonts w:eastAsia="SimSun" w:cs="Times New Roman"/>
          <w:szCs w:val="20"/>
          <w:lang w:eastAsia="zh-CN"/>
        </w:rPr>
        <w:t xml:space="preserve">reeds bestaande kennis opgehaald en met kennis van anderen plus de handleidingen aangevuld. </w:t>
      </w:r>
    </w:p>
    <w:p w:rsidR="00C37DFD" w:rsidRPr="00C37DFD" w:rsidRDefault="00C37DFD" w:rsidP="00C37DFD">
      <w:pPr>
        <w:widowControl w:val="0"/>
        <w:autoSpaceDE w:val="0"/>
        <w:autoSpaceDN w:val="0"/>
        <w:adjustRightInd w:val="0"/>
        <w:spacing w:after="0" w:line="276" w:lineRule="auto"/>
        <w:ind w:left="2832"/>
        <w:rPr>
          <w:rFonts w:eastAsia="SimSun" w:cs="Times New Roman"/>
          <w:szCs w:val="20"/>
          <w:lang w:eastAsia="zh-CN"/>
        </w:rPr>
      </w:pPr>
    </w:p>
    <w:p w:rsidR="00C37DFD" w:rsidRPr="00C37DFD" w:rsidRDefault="00C37DFD" w:rsidP="00AC4DFB">
      <w:pPr>
        <w:widowControl w:val="0"/>
        <w:autoSpaceDE w:val="0"/>
        <w:autoSpaceDN w:val="0"/>
        <w:adjustRightInd w:val="0"/>
        <w:spacing w:after="0" w:line="276" w:lineRule="auto"/>
        <w:rPr>
          <w:rFonts w:eastAsia="SimSun" w:cs="Times New Roman"/>
          <w:szCs w:val="20"/>
          <w:lang w:eastAsia="zh-CN"/>
        </w:rPr>
      </w:pPr>
      <w:r w:rsidRPr="00C37DFD">
        <w:rPr>
          <w:rFonts w:eastAsia="SimSun" w:cs="Times New Roman"/>
          <w:szCs w:val="20"/>
          <w:lang w:eastAsia="zh-CN"/>
        </w:rPr>
        <w:t xml:space="preserve">Cursisten </w:t>
      </w:r>
      <w:r w:rsidR="009B77FB">
        <w:rPr>
          <w:rFonts w:eastAsia="SimSun" w:cs="Times New Roman"/>
          <w:szCs w:val="20"/>
          <w:lang w:eastAsia="zh-CN"/>
        </w:rPr>
        <w:t xml:space="preserve">werken per onderdeel in </w:t>
      </w:r>
      <w:r w:rsidR="00247E0F">
        <w:rPr>
          <w:rFonts w:eastAsia="SimSun" w:cs="Times New Roman"/>
          <w:szCs w:val="20"/>
          <w:lang w:eastAsia="zh-CN"/>
        </w:rPr>
        <w:t xml:space="preserve">kleine </w:t>
      </w:r>
      <w:r w:rsidRPr="00C37DFD">
        <w:rPr>
          <w:rFonts w:eastAsia="SimSun" w:cs="Times New Roman"/>
          <w:szCs w:val="20"/>
          <w:lang w:eastAsia="zh-CN"/>
        </w:rPr>
        <w:t xml:space="preserve">groepen van </w:t>
      </w:r>
      <w:r w:rsidR="009B77FB">
        <w:rPr>
          <w:rFonts w:eastAsia="SimSun" w:cs="Times New Roman"/>
          <w:szCs w:val="20"/>
          <w:lang w:eastAsia="zh-CN"/>
        </w:rPr>
        <w:t xml:space="preserve">2 a </w:t>
      </w:r>
      <w:r w:rsidRPr="00C37DFD">
        <w:rPr>
          <w:rFonts w:eastAsia="SimSun" w:cs="Times New Roman"/>
          <w:szCs w:val="20"/>
          <w:lang w:eastAsia="zh-CN"/>
        </w:rPr>
        <w:t xml:space="preserve">3 </w:t>
      </w:r>
      <w:r w:rsidR="009B77FB">
        <w:rPr>
          <w:rFonts w:eastAsia="SimSun" w:cs="Times New Roman"/>
          <w:szCs w:val="20"/>
          <w:lang w:eastAsia="zh-CN"/>
        </w:rPr>
        <w:t xml:space="preserve">personen waarna plenair wordt samengevat. </w:t>
      </w:r>
      <w:r w:rsidRPr="00C37DFD">
        <w:rPr>
          <w:rFonts w:eastAsia="SimSun" w:cs="Times New Roman"/>
          <w:szCs w:val="20"/>
          <w:lang w:eastAsia="zh-CN"/>
        </w:rPr>
        <w:t xml:space="preserve">Ieder </w:t>
      </w:r>
      <w:r w:rsidR="00247E0F">
        <w:rPr>
          <w:rFonts w:eastAsia="SimSun" w:cs="Times New Roman"/>
          <w:szCs w:val="20"/>
          <w:lang w:eastAsia="zh-CN"/>
        </w:rPr>
        <w:t xml:space="preserve">heeft </w:t>
      </w:r>
      <w:r w:rsidR="009B77FB">
        <w:rPr>
          <w:rFonts w:eastAsia="SimSun" w:cs="Times New Roman"/>
          <w:szCs w:val="20"/>
          <w:lang w:eastAsia="zh-CN"/>
        </w:rPr>
        <w:t xml:space="preserve">een syllabus met de lesstof en </w:t>
      </w:r>
      <w:r w:rsidRPr="00C37DFD">
        <w:rPr>
          <w:rFonts w:eastAsia="SimSun" w:cs="Times New Roman"/>
          <w:szCs w:val="20"/>
          <w:lang w:eastAsia="zh-CN"/>
        </w:rPr>
        <w:t xml:space="preserve">een persoonlijk boekje voor aantekeningen en vragen. </w:t>
      </w:r>
    </w:p>
    <w:p w:rsidR="00C37DFD" w:rsidRPr="00C37DFD" w:rsidRDefault="00C37DFD" w:rsidP="00C37DFD">
      <w:pPr>
        <w:widowControl w:val="0"/>
        <w:autoSpaceDE w:val="0"/>
        <w:autoSpaceDN w:val="0"/>
        <w:adjustRightInd w:val="0"/>
        <w:spacing w:after="0" w:line="276" w:lineRule="auto"/>
        <w:ind w:left="2832"/>
        <w:rPr>
          <w:rFonts w:eastAsia="SimSun" w:cs="Times New Roman"/>
          <w:szCs w:val="20"/>
          <w:lang w:eastAsia="zh-CN"/>
        </w:rPr>
      </w:pPr>
    </w:p>
    <w:p w:rsidR="00C37DFD" w:rsidRPr="00C37DFD" w:rsidRDefault="00024D5C" w:rsidP="00AC4DFB">
      <w:pPr>
        <w:widowControl w:val="0"/>
        <w:autoSpaceDE w:val="0"/>
        <w:autoSpaceDN w:val="0"/>
        <w:adjustRightInd w:val="0"/>
        <w:spacing w:after="0" w:line="276" w:lineRule="auto"/>
        <w:rPr>
          <w:rFonts w:eastAsia="SimSun" w:cs="Times New Roman"/>
          <w:szCs w:val="20"/>
          <w:lang w:eastAsia="zh-CN"/>
        </w:rPr>
      </w:pPr>
      <w:r w:rsidRPr="00C37DFD">
        <w:rPr>
          <w:rFonts w:eastAsia="SimSun" w:cs="Times New Roman"/>
          <w:szCs w:val="20"/>
          <w:lang w:eastAsia="zh-CN"/>
        </w:rPr>
        <w:t>Materialen en opdrachten liggen klaar.</w:t>
      </w:r>
      <w:r>
        <w:rPr>
          <w:rFonts w:eastAsia="SimSun" w:cs="Times New Roman"/>
          <w:szCs w:val="20"/>
          <w:lang w:eastAsia="zh-CN"/>
        </w:rPr>
        <w:t xml:space="preserve"> </w:t>
      </w:r>
      <w:r w:rsidR="00C37DFD" w:rsidRPr="00C37DFD">
        <w:rPr>
          <w:rFonts w:eastAsia="SimSun" w:cs="Times New Roman"/>
          <w:szCs w:val="20"/>
          <w:lang w:eastAsia="zh-CN"/>
        </w:rPr>
        <w:t xml:space="preserve">Er zijn </w:t>
      </w:r>
      <w:r w:rsidR="009B77FB">
        <w:rPr>
          <w:rFonts w:eastAsia="SimSun" w:cs="Times New Roman"/>
          <w:szCs w:val="20"/>
          <w:lang w:eastAsia="zh-CN"/>
        </w:rPr>
        <w:t xml:space="preserve">diverse </w:t>
      </w:r>
      <w:r w:rsidR="00C37DFD" w:rsidRPr="00C37DFD">
        <w:rPr>
          <w:rFonts w:eastAsia="SimSun" w:cs="Times New Roman"/>
          <w:szCs w:val="20"/>
          <w:lang w:eastAsia="zh-CN"/>
        </w:rPr>
        <w:t>oefen</w:t>
      </w:r>
      <w:r w:rsidR="009B77FB">
        <w:rPr>
          <w:rFonts w:eastAsia="SimSun" w:cs="Times New Roman"/>
          <w:szCs w:val="20"/>
          <w:lang w:eastAsia="zh-CN"/>
        </w:rPr>
        <w:t xml:space="preserve">tafels. </w:t>
      </w:r>
      <w:r>
        <w:rPr>
          <w:rFonts w:eastAsia="SimSun" w:cs="Times New Roman"/>
          <w:szCs w:val="20"/>
          <w:lang w:eastAsia="zh-CN"/>
        </w:rPr>
        <w:t xml:space="preserve">De kamillebereidingen worden in groepjes voorbereid en aan elkaar gepresenteerd. </w:t>
      </w:r>
      <w:r w:rsidR="00C37DFD" w:rsidRPr="00C37DFD">
        <w:rPr>
          <w:rFonts w:eastAsia="SimSun" w:cs="Times New Roman"/>
          <w:szCs w:val="20"/>
          <w:lang w:eastAsia="zh-CN"/>
        </w:rPr>
        <w:t xml:space="preserve">De oefenruimtes zijn aantrekkelijk ingericht. </w:t>
      </w:r>
    </w:p>
    <w:p w:rsidR="00C37DFD" w:rsidRDefault="00C37DFD" w:rsidP="00C37DFD">
      <w:pPr>
        <w:spacing w:after="0" w:line="247" w:lineRule="auto"/>
        <w:ind w:left="2834" w:right="587"/>
        <w:rPr>
          <w:color w:val="0000FF"/>
          <w:u w:val="single" w:color="0000FF"/>
        </w:rPr>
      </w:pPr>
    </w:p>
    <w:p w:rsidR="00C37DFD" w:rsidRPr="009B77FB" w:rsidRDefault="00C37DFD" w:rsidP="009B77FB">
      <w:pPr>
        <w:pStyle w:val="Kop1"/>
        <w:ind w:right="309"/>
      </w:pPr>
      <w:bookmarkStart w:id="16" w:name="_Toc509179729"/>
      <w:r>
        <w:rPr>
          <w:rFonts w:asciiTheme="minorHAnsi" w:eastAsia="Calibri" w:hAnsiTheme="minorHAnsi" w:cs="Calibri"/>
          <w:sz w:val="61"/>
        </w:rPr>
        <w:t>7</w:t>
      </w:r>
      <w:r>
        <w:rPr>
          <w:rFonts w:ascii="Calibri" w:eastAsia="Calibri" w:hAnsi="Calibri" w:cs="Calibri"/>
          <w:sz w:val="61"/>
        </w:rPr>
        <w:t xml:space="preserve"> </w:t>
      </w:r>
      <w:r>
        <w:rPr>
          <w:rFonts w:eastAsia="Calibri" w:cs="Calibri"/>
          <w:szCs w:val="28"/>
        </w:rPr>
        <w:t>studieactiviteiten</w:t>
      </w:r>
      <w:bookmarkEnd w:id="16"/>
      <w:r>
        <w:t xml:space="preserve"> </w:t>
      </w:r>
    </w:p>
    <w:p w:rsidR="00C37DFD" w:rsidRPr="00256FD9" w:rsidRDefault="00C37DFD" w:rsidP="00AC4DFB">
      <w:pPr>
        <w:pStyle w:val="Kop3"/>
        <w:rPr>
          <w:rFonts w:eastAsia="SimSun"/>
          <w:lang w:eastAsia="zh-CN"/>
        </w:rPr>
      </w:pPr>
      <w:bookmarkStart w:id="17" w:name="_Toc509179731"/>
      <w:r>
        <w:rPr>
          <w:rFonts w:eastAsia="SimSun"/>
          <w:lang w:eastAsia="zh-CN"/>
        </w:rPr>
        <w:t>Tijdens de bijeenkomst</w:t>
      </w:r>
      <w:r w:rsidRPr="00256FD9">
        <w:rPr>
          <w:rFonts w:eastAsia="SimSun"/>
          <w:lang w:eastAsia="zh-CN"/>
        </w:rPr>
        <w:t>:</w:t>
      </w:r>
      <w:bookmarkEnd w:id="17"/>
      <w:r w:rsidRPr="00256FD9">
        <w:rPr>
          <w:rFonts w:eastAsia="SimSun"/>
          <w:lang w:eastAsia="zh-CN"/>
        </w:rPr>
        <w:t xml:space="preserve"> </w:t>
      </w:r>
    </w:p>
    <w:p w:rsidR="003F7A9D" w:rsidRDefault="003F7A9D" w:rsidP="00AC4DFB">
      <w:pPr>
        <w:widowControl w:val="0"/>
        <w:autoSpaceDE w:val="0"/>
        <w:autoSpaceDN w:val="0"/>
        <w:adjustRightInd w:val="0"/>
        <w:spacing w:after="0" w:line="276" w:lineRule="auto"/>
        <w:rPr>
          <w:rFonts w:eastAsia="SimSun" w:cs="Times New Roman"/>
          <w:szCs w:val="20"/>
          <w:lang w:eastAsia="zh-CN"/>
        </w:rPr>
      </w:pPr>
      <w:r>
        <w:rPr>
          <w:rFonts w:eastAsia="SimSun" w:cs="Times New Roman"/>
          <w:szCs w:val="20"/>
          <w:lang w:eastAsia="zh-CN"/>
        </w:rPr>
        <w:t xml:space="preserve">Gedurende de hele </w:t>
      </w:r>
      <w:r w:rsidR="009B77FB">
        <w:rPr>
          <w:rFonts w:eastAsia="SimSun" w:cs="Times New Roman"/>
          <w:szCs w:val="20"/>
          <w:lang w:eastAsia="zh-CN"/>
        </w:rPr>
        <w:t>scholing</w:t>
      </w:r>
      <w:r>
        <w:rPr>
          <w:rFonts w:eastAsia="SimSun" w:cs="Times New Roman"/>
          <w:szCs w:val="20"/>
          <w:lang w:eastAsia="zh-CN"/>
        </w:rPr>
        <w:t xml:space="preserve">smiddag beantwoord je vragen,  </w:t>
      </w:r>
      <w:r w:rsidR="009B77FB">
        <w:rPr>
          <w:rFonts w:eastAsia="SimSun" w:cs="Times New Roman"/>
          <w:szCs w:val="20"/>
          <w:lang w:eastAsia="zh-CN"/>
        </w:rPr>
        <w:t>oefen je nieuwe vaardigheden, hoor je nieuwe dingen en krijg je feedback van de medecursisten.</w:t>
      </w:r>
      <w:r>
        <w:rPr>
          <w:rFonts w:eastAsia="SimSun" w:cs="Times New Roman"/>
          <w:szCs w:val="20"/>
          <w:lang w:eastAsia="zh-CN"/>
        </w:rPr>
        <w:t xml:space="preserve"> Hieruit vloeien voor jou leerdoelen voort die je kort noteert na de training. </w:t>
      </w:r>
    </w:p>
    <w:p w:rsidR="00C37DFD" w:rsidRDefault="003F7A9D" w:rsidP="00AC4DFB">
      <w:pPr>
        <w:widowControl w:val="0"/>
        <w:autoSpaceDE w:val="0"/>
        <w:autoSpaceDN w:val="0"/>
        <w:adjustRightInd w:val="0"/>
        <w:spacing w:after="0" w:line="276" w:lineRule="auto"/>
        <w:rPr>
          <w:rFonts w:eastAsia="SimSun" w:cs="Times New Roman"/>
          <w:szCs w:val="20"/>
          <w:lang w:eastAsia="zh-CN"/>
        </w:rPr>
      </w:pPr>
      <w:r>
        <w:rPr>
          <w:rFonts w:eastAsia="SimSun" w:cs="Times New Roman"/>
          <w:szCs w:val="20"/>
          <w:lang w:eastAsia="zh-CN"/>
        </w:rPr>
        <w:t xml:space="preserve">Bewaar deze aantekeningen goed zodat je </w:t>
      </w:r>
      <w:r w:rsidR="00024D5C">
        <w:rPr>
          <w:rFonts w:eastAsia="SimSun" w:cs="Times New Roman"/>
          <w:szCs w:val="20"/>
          <w:lang w:eastAsia="zh-CN"/>
        </w:rPr>
        <w:t xml:space="preserve">bij een eventuele </w:t>
      </w:r>
      <w:r>
        <w:rPr>
          <w:rFonts w:eastAsia="SimSun" w:cs="Times New Roman"/>
          <w:szCs w:val="20"/>
          <w:lang w:eastAsia="zh-CN"/>
        </w:rPr>
        <w:t xml:space="preserve">volgende </w:t>
      </w:r>
      <w:r w:rsidR="00024D5C">
        <w:rPr>
          <w:rFonts w:eastAsia="SimSun" w:cs="Times New Roman"/>
          <w:szCs w:val="20"/>
          <w:lang w:eastAsia="zh-CN"/>
        </w:rPr>
        <w:t xml:space="preserve">scholing </w:t>
      </w:r>
      <w:r>
        <w:rPr>
          <w:rFonts w:eastAsia="SimSun" w:cs="Times New Roman"/>
          <w:szCs w:val="20"/>
          <w:lang w:eastAsia="zh-CN"/>
        </w:rPr>
        <w:t xml:space="preserve">kunt evalueren hoe je verder bent gekomen. </w:t>
      </w:r>
    </w:p>
    <w:p w:rsidR="00C37DFD" w:rsidRDefault="00C37DFD" w:rsidP="00C37DFD">
      <w:pPr>
        <w:widowControl w:val="0"/>
        <w:autoSpaceDE w:val="0"/>
        <w:autoSpaceDN w:val="0"/>
        <w:adjustRightInd w:val="0"/>
        <w:spacing w:after="0" w:line="276" w:lineRule="auto"/>
        <w:rPr>
          <w:rFonts w:eastAsia="SimSun" w:cs="Times New Roman"/>
          <w:bCs/>
          <w:szCs w:val="20"/>
          <w:lang w:eastAsia="zh-CN"/>
        </w:rPr>
      </w:pPr>
    </w:p>
    <w:p w:rsidR="0052320D" w:rsidRPr="00256FD9" w:rsidRDefault="0052320D" w:rsidP="00C37DFD">
      <w:pPr>
        <w:widowControl w:val="0"/>
        <w:autoSpaceDE w:val="0"/>
        <w:autoSpaceDN w:val="0"/>
        <w:adjustRightInd w:val="0"/>
        <w:spacing w:after="0" w:line="276" w:lineRule="auto"/>
        <w:rPr>
          <w:rFonts w:eastAsia="SimSun" w:cs="Times New Roman"/>
          <w:bCs/>
          <w:szCs w:val="20"/>
          <w:lang w:eastAsia="zh-CN"/>
        </w:rPr>
      </w:pPr>
    </w:p>
    <w:p w:rsidR="00C37DFD" w:rsidRDefault="00C37DFD" w:rsidP="00AC4DFB">
      <w:pPr>
        <w:pStyle w:val="Kop1"/>
        <w:ind w:right="309"/>
      </w:pPr>
      <w:bookmarkStart w:id="18" w:name="_Toc509179732"/>
      <w:r>
        <w:rPr>
          <w:rFonts w:asciiTheme="minorHAnsi" w:eastAsia="Calibri" w:hAnsiTheme="minorHAnsi" w:cs="Calibri"/>
          <w:sz w:val="61"/>
        </w:rPr>
        <w:t>8</w:t>
      </w:r>
      <w:r>
        <w:rPr>
          <w:rFonts w:ascii="Calibri" w:eastAsia="Calibri" w:hAnsi="Calibri" w:cs="Calibri"/>
          <w:sz w:val="61"/>
        </w:rPr>
        <w:t xml:space="preserve"> </w:t>
      </w:r>
      <w:r>
        <w:rPr>
          <w:rFonts w:eastAsia="Calibri" w:cs="Calibri"/>
          <w:szCs w:val="28"/>
        </w:rPr>
        <w:t>toetsing</w:t>
      </w:r>
      <w:bookmarkEnd w:id="18"/>
      <w:r>
        <w:t xml:space="preserve"> </w:t>
      </w:r>
    </w:p>
    <w:p w:rsidR="00C37DFD" w:rsidRPr="00956EAD" w:rsidRDefault="00C37DFD" w:rsidP="00AC4DFB">
      <w:pPr>
        <w:pStyle w:val="Kop3"/>
        <w:rPr>
          <w:rFonts w:ascii="Verdana" w:eastAsia="SimSun" w:hAnsi="Verdana"/>
          <w:sz w:val="20"/>
          <w:lang w:eastAsia="zh-CN"/>
        </w:rPr>
      </w:pPr>
      <w:bookmarkStart w:id="19" w:name="_Toc509179733"/>
      <w:r>
        <w:rPr>
          <w:rFonts w:eastAsia="SimSun"/>
          <w:lang w:eastAsia="zh-CN"/>
        </w:rPr>
        <w:t>waardering</w:t>
      </w:r>
      <w:bookmarkEnd w:id="19"/>
      <w:r w:rsidRPr="00956EAD">
        <w:rPr>
          <w:rFonts w:ascii="Verdana" w:eastAsia="SimSun" w:hAnsi="Verdana"/>
          <w:sz w:val="20"/>
          <w:lang w:eastAsia="zh-CN"/>
        </w:rPr>
        <w:t xml:space="preserve"> </w:t>
      </w:r>
    </w:p>
    <w:p w:rsidR="00C37DFD" w:rsidRDefault="00946A76" w:rsidP="00AC4DFB">
      <w:pPr>
        <w:widowControl w:val="0"/>
        <w:autoSpaceDE w:val="0"/>
        <w:autoSpaceDN w:val="0"/>
        <w:adjustRightInd w:val="0"/>
        <w:spacing w:after="0" w:line="276" w:lineRule="auto"/>
        <w:rPr>
          <w:rFonts w:eastAsia="SimSun" w:cs="Times New Roman"/>
          <w:szCs w:val="20"/>
          <w:lang w:eastAsia="zh-CN"/>
        </w:rPr>
      </w:pPr>
      <w:r>
        <w:rPr>
          <w:rFonts w:eastAsia="SimSun" w:cs="Times New Roman"/>
          <w:szCs w:val="20"/>
          <w:lang w:eastAsia="zh-CN"/>
        </w:rPr>
        <w:t>Accreditatie KCKZ op basis van aanwezigheid.</w:t>
      </w:r>
      <w:r w:rsidR="003F7A9D">
        <w:rPr>
          <w:rFonts w:eastAsia="SimSun" w:cs="Times New Roman"/>
          <w:szCs w:val="20"/>
          <w:lang w:eastAsia="zh-CN"/>
        </w:rPr>
        <w:br/>
      </w:r>
      <w:r>
        <w:rPr>
          <w:rFonts w:eastAsia="SimSun" w:cs="Times New Roman"/>
          <w:szCs w:val="20"/>
          <w:lang w:eastAsia="zh-CN"/>
        </w:rPr>
        <w:t xml:space="preserve">Accreditatie kwaliteitsregister Natuurlijke Kraamzorg </w:t>
      </w:r>
      <w:r w:rsidR="0052320D">
        <w:rPr>
          <w:rFonts w:eastAsia="SimSun" w:cs="Times New Roman"/>
          <w:szCs w:val="20"/>
          <w:lang w:eastAsia="zh-CN"/>
        </w:rPr>
        <w:t>niet van toepassing.</w:t>
      </w:r>
    </w:p>
    <w:p w:rsidR="00DA2365" w:rsidRDefault="00DA2365" w:rsidP="00AC4DFB">
      <w:pPr>
        <w:widowControl w:val="0"/>
        <w:autoSpaceDE w:val="0"/>
        <w:autoSpaceDN w:val="0"/>
        <w:adjustRightInd w:val="0"/>
        <w:spacing w:after="0" w:line="276" w:lineRule="auto"/>
        <w:rPr>
          <w:rFonts w:eastAsia="SimSun" w:cs="Times New Roman"/>
          <w:szCs w:val="20"/>
          <w:lang w:eastAsia="zh-CN"/>
        </w:rPr>
      </w:pPr>
    </w:p>
    <w:p w:rsidR="00DA2365" w:rsidRDefault="00DA2365" w:rsidP="00AC4DFB">
      <w:pPr>
        <w:widowControl w:val="0"/>
        <w:autoSpaceDE w:val="0"/>
        <w:autoSpaceDN w:val="0"/>
        <w:adjustRightInd w:val="0"/>
        <w:spacing w:after="0" w:line="276" w:lineRule="auto"/>
        <w:rPr>
          <w:rFonts w:eastAsia="SimSun" w:cs="Times New Roman"/>
          <w:szCs w:val="20"/>
          <w:lang w:eastAsia="zh-CN"/>
        </w:rPr>
      </w:pPr>
    </w:p>
    <w:p w:rsidR="00DA2365" w:rsidRPr="006E69A6" w:rsidRDefault="00DA2365" w:rsidP="00DA2365">
      <w:pPr>
        <w:pStyle w:val="Default"/>
        <w:rPr>
          <w:color w:val="2F5496" w:themeColor="accent1" w:themeShade="BF"/>
          <w:sz w:val="28"/>
          <w:szCs w:val="28"/>
        </w:rPr>
      </w:pPr>
      <w:r w:rsidRPr="006E69A6">
        <w:rPr>
          <w:color w:val="2F5496" w:themeColor="accent1" w:themeShade="BF"/>
          <w:sz w:val="61"/>
          <w:szCs w:val="61"/>
        </w:rPr>
        <w:t xml:space="preserve">9 </w:t>
      </w:r>
      <w:r w:rsidR="006E69A6" w:rsidRPr="006E69A6">
        <w:rPr>
          <w:bCs/>
          <w:color w:val="2F5496" w:themeColor="accent1" w:themeShade="BF"/>
          <w:sz w:val="28"/>
          <w:szCs w:val="28"/>
        </w:rPr>
        <w:t>l</w:t>
      </w:r>
      <w:r w:rsidRPr="006E69A6">
        <w:rPr>
          <w:bCs/>
          <w:color w:val="2F5496" w:themeColor="accent1" w:themeShade="BF"/>
          <w:sz w:val="28"/>
          <w:szCs w:val="28"/>
        </w:rPr>
        <w:t xml:space="preserve">iteratuur en achtergrond literatuur </w:t>
      </w:r>
    </w:p>
    <w:p w:rsidR="00DA2365" w:rsidRDefault="00DA2365" w:rsidP="00DA2365">
      <w:pPr>
        <w:pStyle w:val="Default"/>
        <w:rPr>
          <w:sz w:val="20"/>
          <w:szCs w:val="20"/>
        </w:rPr>
      </w:pPr>
      <w:proofErr w:type="spellStart"/>
      <w:r>
        <w:rPr>
          <w:sz w:val="20"/>
          <w:szCs w:val="20"/>
        </w:rPr>
        <w:t>Emous</w:t>
      </w:r>
      <w:proofErr w:type="spellEnd"/>
      <w:r>
        <w:rPr>
          <w:sz w:val="20"/>
          <w:szCs w:val="20"/>
        </w:rPr>
        <w:t xml:space="preserve">, I., Hees, S. van, </w:t>
      </w:r>
      <w:proofErr w:type="spellStart"/>
      <w:r>
        <w:rPr>
          <w:sz w:val="20"/>
          <w:szCs w:val="20"/>
        </w:rPr>
        <w:t>Willink-Maendel</w:t>
      </w:r>
      <w:proofErr w:type="spellEnd"/>
      <w:r>
        <w:rPr>
          <w:sz w:val="20"/>
          <w:szCs w:val="20"/>
        </w:rPr>
        <w:t xml:space="preserve">, K., &amp; Zonneveld, M. (2009): </w:t>
      </w:r>
      <w:r>
        <w:rPr>
          <w:i/>
          <w:iCs/>
          <w:sz w:val="20"/>
          <w:szCs w:val="20"/>
        </w:rPr>
        <w:t xml:space="preserve">Uitwendige therapie, wikkels, kompressen, baden. </w:t>
      </w:r>
      <w:r>
        <w:rPr>
          <w:sz w:val="20"/>
          <w:szCs w:val="20"/>
        </w:rPr>
        <w:t xml:space="preserve">Zeist: </w:t>
      </w:r>
      <w:proofErr w:type="spellStart"/>
      <w:r>
        <w:rPr>
          <w:sz w:val="20"/>
          <w:szCs w:val="20"/>
        </w:rPr>
        <w:t>Christofoor</w:t>
      </w:r>
      <w:proofErr w:type="spellEnd"/>
      <w:r>
        <w:rPr>
          <w:sz w:val="20"/>
          <w:szCs w:val="20"/>
        </w:rPr>
        <w:t xml:space="preserve">. </w:t>
      </w:r>
    </w:p>
    <w:p w:rsidR="00DA2365" w:rsidRDefault="00DA2365" w:rsidP="00DA2365">
      <w:pPr>
        <w:pStyle w:val="Default"/>
        <w:rPr>
          <w:sz w:val="20"/>
          <w:szCs w:val="20"/>
        </w:rPr>
      </w:pPr>
      <w:proofErr w:type="spellStart"/>
      <w:r>
        <w:rPr>
          <w:sz w:val="20"/>
          <w:szCs w:val="20"/>
        </w:rPr>
        <w:t>Emous</w:t>
      </w:r>
      <w:proofErr w:type="spellEnd"/>
      <w:r>
        <w:rPr>
          <w:sz w:val="20"/>
          <w:szCs w:val="20"/>
        </w:rPr>
        <w:t xml:space="preserve">, I. &amp; </w:t>
      </w:r>
      <w:proofErr w:type="spellStart"/>
      <w:r>
        <w:rPr>
          <w:sz w:val="20"/>
          <w:szCs w:val="20"/>
        </w:rPr>
        <w:t>Willink</w:t>
      </w:r>
      <w:proofErr w:type="spellEnd"/>
      <w:r>
        <w:rPr>
          <w:sz w:val="20"/>
          <w:szCs w:val="20"/>
        </w:rPr>
        <w:t xml:space="preserve">, K.,(2015): </w:t>
      </w:r>
      <w:r>
        <w:rPr>
          <w:i/>
          <w:iCs/>
          <w:sz w:val="20"/>
          <w:szCs w:val="20"/>
        </w:rPr>
        <w:t>Warmte, kleding en gezondheid</w:t>
      </w:r>
      <w:r>
        <w:rPr>
          <w:sz w:val="20"/>
          <w:szCs w:val="20"/>
        </w:rPr>
        <w:t xml:space="preserve">. Dronten: Centrum Sociale Gezondheidszorg. </w:t>
      </w:r>
    </w:p>
    <w:p w:rsidR="00DA2365" w:rsidRDefault="00DA2365" w:rsidP="00DA2365">
      <w:pPr>
        <w:pStyle w:val="Default"/>
        <w:rPr>
          <w:sz w:val="20"/>
          <w:szCs w:val="20"/>
        </w:rPr>
      </w:pPr>
      <w:r>
        <w:rPr>
          <w:sz w:val="20"/>
          <w:szCs w:val="20"/>
        </w:rPr>
        <w:t xml:space="preserve">Schoorel, E. (1998): </w:t>
      </w:r>
      <w:r>
        <w:rPr>
          <w:i/>
          <w:iCs/>
          <w:sz w:val="20"/>
          <w:szCs w:val="20"/>
        </w:rPr>
        <w:t xml:space="preserve">De eerste zeven jaar. </w:t>
      </w:r>
      <w:r>
        <w:rPr>
          <w:sz w:val="20"/>
          <w:szCs w:val="20"/>
        </w:rPr>
        <w:t xml:space="preserve">Zeist: </w:t>
      </w:r>
      <w:proofErr w:type="spellStart"/>
      <w:r>
        <w:rPr>
          <w:sz w:val="20"/>
          <w:szCs w:val="20"/>
        </w:rPr>
        <w:t>Christofoor</w:t>
      </w:r>
      <w:proofErr w:type="spellEnd"/>
      <w:r>
        <w:rPr>
          <w:sz w:val="20"/>
          <w:szCs w:val="20"/>
        </w:rPr>
        <w:t xml:space="preserve">. </w:t>
      </w:r>
    </w:p>
    <w:p w:rsidR="00DA2365" w:rsidRDefault="00DA2365" w:rsidP="00DA2365">
      <w:pPr>
        <w:pStyle w:val="Default"/>
        <w:rPr>
          <w:sz w:val="20"/>
          <w:szCs w:val="20"/>
        </w:rPr>
      </w:pPr>
      <w:r>
        <w:rPr>
          <w:sz w:val="20"/>
          <w:szCs w:val="20"/>
        </w:rPr>
        <w:lastRenderedPageBreak/>
        <w:t xml:space="preserve">Schoorel, E (2014): </w:t>
      </w:r>
      <w:r>
        <w:rPr>
          <w:i/>
          <w:iCs/>
          <w:sz w:val="20"/>
          <w:szCs w:val="20"/>
        </w:rPr>
        <w:t xml:space="preserve">Warmte - het belang van warmte voor het opgroeiende kind. </w:t>
      </w:r>
      <w:r>
        <w:rPr>
          <w:sz w:val="20"/>
          <w:szCs w:val="20"/>
        </w:rPr>
        <w:t xml:space="preserve">Zeist: </w:t>
      </w:r>
      <w:proofErr w:type="spellStart"/>
      <w:r>
        <w:rPr>
          <w:sz w:val="20"/>
          <w:szCs w:val="20"/>
        </w:rPr>
        <w:t>Christofoor</w:t>
      </w:r>
      <w:proofErr w:type="spellEnd"/>
      <w:r>
        <w:rPr>
          <w:sz w:val="20"/>
          <w:szCs w:val="20"/>
        </w:rPr>
        <w:t xml:space="preserve"> </w:t>
      </w:r>
    </w:p>
    <w:p w:rsidR="00DA2365" w:rsidRDefault="00DA2365" w:rsidP="00DA2365">
      <w:pPr>
        <w:pStyle w:val="Default"/>
        <w:rPr>
          <w:sz w:val="20"/>
          <w:szCs w:val="20"/>
        </w:rPr>
      </w:pPr>
      <w:r>
        <w:rPr>
          <w:sz w:val="20"/>
          <w:szCs w:val="20"/>
        </w:rPr>
        <w:t xml:space="preserve">Steiner, R. (1979): </w:t>
      </w:r>
      <w:r>
        <w:rPr>
          <w:i/>
          <w:iCs/>
          <w:sz w:val="20"/>
          <w:szCs w:val="20"/>
        </w:rPr>
        <w:t>Gezondheid en ziekte, hoofdstuk 8 en 16</w:t>
      </w:r>
      <w:r w:rsidR="006E69A6">
        <w:rPr>
          <w:i/>
          <w:iCs/>
          <w:sz w:val="20"/>
          <w:szCs w:val="20"/>
        </w:rPr>
        <w:t xml:space="preserve">, </w:t>
      </w:r>
      <w:r>
        <w:rPr>
          <w:sz w:val="20"/>
          <w:szCs w:val="20"/>
        </w:rPr>
        <w:t xml:space="preserve">Zeist: Vrij geestesleven. </w:t>
      </w:r>
    </w:p>
    <w:p w:rsidR="00DA2365" w:rsidRDefault="00DA2365" w:rsidP="00DA2365">
      <w:pPr>
        <w:pStyle w:val="Default"/>
        <w:rPr>
          <w:sz w:val="20"/>
          <w:szCs w:val="20"/>
        </w:rPr>
      </w:pPr>
      <w:r>
        <w:rPr>
          <w:sz w:val="20"/>
          <w:szCs w:val="20"/>
        </w:rPr>
        <w:t xml:space="preserve">Steiner, R. (1995): </w:t>
      </w:r>
      <w:r>
        <w:rPr>
          <w:i/>
          <w:iCs/>
          <w:sz w:val="20"/>
          <w:szCs w:val="20"/>
        </w:rPr>
        <w:t xml:space="preserve">De praktische ontwikkeling van het denken. </w:t>
      </w:r>
      <w:r>
        <w:rPr>
          <w:sz w:val="20"/>
          <w:szCs w:val="20"/>
        </w:rPr>
        <w:t xml:space="preserve">Zeist: </w:t>
      </w:r>
      <w:proofErr w:type="spellStart"/>
      <w:r>
        <w:rPr>
          <w:sz w:val="20"/>
          <w:szCs w:val="20"/>
        </w:rPr>
        <w:t>Christofoor</w:t>
      </w:r>
      <w:proofErr w:type="spellEnd"/>
      <w:r>
        <w:rPr>
          <w:sz w:val="20"/>
          <w:szCs w:val="20"/>
        </w:rPr>
        <w:t xml:space="preserve">. </w:t>
      </w:r>
    </w:p>
    <w:p w:rsidR="00DA2365" w:rsidRDefault="00DA2365" w:rsidP="00AC4DFB">
      <w:pPr>
        <w:widowControl w:val="0"/>
        <w:autoSpaceDE w:val="0"/>
        <w:autoSpaceDN w:val="0"/>
        <w:adjustRightInd w:val="0"/>
        <w:spacing w:after="0" w:line="276" w:lineRule="auto"/>
        <w:rPr>
          <w:rFonts w:eastAsia="SimSun" w:cs="Times New Roman"/>
          <w:szCs w:val="20"/>
          <w:lang w:eastAsia="zh-CN"/>
        </w:rPr>
      </w:pPr>
    </w:p>
    <w:p w:rsidR="00216AC4" w:rsidRDefault="00216AC4">
      <w:pPr>
        <w:rPr>
          <w:color w:val="0000FF"/>
          <w:szCs w:val="20"/>
          <w:u w:val="single" w:color="0000FF"/>
        </w:rPr>
      </w:pPr>
      <w:r>
        <w:rPr>
          <w:color w:val="0000FF"/>
          <w:szCs w:val="20"/>
          <w:u w:val="single" w:color="0000FF"/>
        </w:rPr>
        <w:br w:type="page"/>
      </w:r>
    </w:p>
    <w:p w:rsidR="00C37DFD" w:rsidRDefault="00216AC4" w:rsidP="00216AC4">
      <w:pPr>
        <w:spacing w:after="0" w:line="276" w:lineRule="auto"/>
        <w:ind w:right="587"/>
        <w:rPr>
          <w:color w:val="0000FF"/>
          <w:szCs w:val="20"/>
          <w:u w:val="single" w:color="0000FF"/>
        </w:rPr>
      </w:pPr>
      <w:r>
        <w:rPr>
          <w:color w:val="0000FF"/>
          <w:szCs w:val="20"/>
          <w:u w:val="single" w:color="0000FF"/>
        </w:rPr>
        <w:lastRenderedPageBreak/>
        <w:t>Bijlage 1 lesplan</w:t>
      </w:r>
    </w:p>
    <w:p w:rsidR="00216AC4" w:rsidRDefault="00216AC4" w:rsidP="00216AC4">
      <w:pPr>
        <w:spacing w:after="0" w:line="276" w:lineRule="auto"/>
        <w:ind w:right="587"/>
        <w:rPr>
          <w:color w:val="0000FF"/>
          <w:szCs w:val="20"/>
          <w:u w:val="single" w:color="0000FF"/>
        </w:rPr>
      </w:pPr>
    </w:p>
    <w:p w:rsidR="00216AC4" w:rsidRDefault="00216AC4" w:rsidP="00216AC4">
      <w:r>
        <w:t xml:space="preserve">Scholing 2 Kamille, Kramp en ontspanning in de kraam 23 oktober 2018 </w:t>
      </w:r>
    </w:p>
    <w:p w:rsidR="00216AC4" w:rsidRDefault="00216AC4" w:rsidP="00216AC4">
      <w:r>
        <w:t xml:space="preserve">13.30-18.00 uur </w:t>
      </w:r>
    </w:p>
    <w:tbl>
      <w:tblPr>
        <w:tblStyle w:val="Tabelraster"/>
        <w:tblW w:w="9147" w:type="dxa"/>
        <w:tblLook w:val="04A0" w:firstRow="1" w:lastRow="0" w:firstColumn="1" w:lastColumn="0" w:noHBand="0" w:noVBand="1"/>
      </w:tblPr>
      <w:tblGrid>
        <w:gridCol w:w="9147"/>
      </w:tblGrid>
      <w:tr w:rsidR="00216AC4" w:rsidTr="00216AC4">
        <w:trPr>
          <w:trHeight w:val="420"/>
        </w:trPr>
        <w:tc>
          <w:tcPr>
            <w:tcW w:w="9147" w:type="dxa"/>
            <w:tcBorders>
              <w:top w:val="single" w:sz="4" w:space="0" w:color="auto"/>
              <w:left w:val="single" w:sz="4" w:space="0" w:color="auto"/>
              <w:bottom w:val="single" w:sz="4" w:space="0" w:color="auto"/>
              <w:right w:val="single" w:sz="4" w:space="0" w:color="auto"/>
            </w:tcBorders>
          </w:tcPr>
          <w:p w:rsidR="00216AC4" w:rsidRDefault="00216AC4">
            <w:r>
              <w:t xml:space="preserve">13.30 uur </w:t>
            </w:r>
          </w:p>
          <w:p w:rsidR="00216AC4" w:rsidRDefault="00216AC4">
            <w:r>
              <w:rPr>
                <w:b/>
              </w:rPr>
              <w:t>Welkom</w:t>
            </w:r>
            <w:r>
              <w:t xml:space="preserve"> met </w:t>
            </w:r>
            <w:r>
              <w:rPr>
                <w:b/>
              </w:rPr>
              <w:t xml:space="preserve">nek/ </w:t>
            </w:r>
            <w:proofErr w:type="spellStart"/>
            <w:r>
              <w:rPr>
                <w:b/>
              </w:rPr>
              <w:t>schouderafstreek</w:t>
            </w:r>
            <w:proofErr w:type="spellEnd"/>
            <w:r>
              <w:rPr>
                <w:b/>
              </w:rPr>
              <w:t xml:space="preserve"> </w:t>
            </w:r>
          </w:p>
          <w:p w:rsidR="00216AC4" w:rsidRDefault="00216AC4">
            <w:r>
              <w:t xml:space="preserve">De 4/6 deelnemers kennen elkaar niet of nauwelijks daar dit een losse scholing is voor 4 punten. </w:t>
            </w:r>
          </w:p>
          <w:p w:rsidR="00216AC4" w:rsidRDefault="00216AC4">
            <w:r>
              <w:t xml:space="preserve">Ervaringen uitwisselen : spanning en ontspanning. </w:t>
            </w:r>
          </w:p>
          <w:p w:rsidR="00216AC4" w:rsidRDefault="00216AC4"/>
          <w:p w:rsidR="00216AC4" w:rsidRDefault="00216AC4"/>
        </w:tc>
      </w:tr>
      <w:tr w:rsidR="00216AC4" w:rsidTr="00216AC4">
        <w:trPr>
          <w:trHeight w:val="420"/>
        </w:trPr>
        <w:tc>
          <w:tcPr>
            <w:tcW w:w="914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16AC4" w:rsidRDefault="00216AC4">
            <w:r>
              <w:t xml:space="preserve">13.50 uur </w:t>
            </w:r>
          </w:p>
          <w:p w:rsidR="00216AC4" w:rsidRDefault="00216AC4">
            <w:r>
              <w:rPr>
                <w:b/>
              </w:rPr>
              <w:t>Wat is kramp?</w:t>
            </w:r>
            <w:r>
              <w:t xml:space="preserve"> ( oriëntatie:  Je krijgt kennis op oorzaken van kramp) </w:t>
            </w:r>
          </w:p>
          <w:p w:rsidR="00216AC4" w:rsidRDefault="00216AC4">
            <w:r>
              <w:t xml:space="preserve">Inleidende gesprek: ken je kramp, hoe uit zich dat, hoe voel je je dan? </w:t>
            </w:r>
          </w:p>
          <w:p w:rsidR="00216AC4" w:rsidRDefault="00216AC4">
            <w:r>
              <w:t xml:space="preserve">Wat staat er tegenover kramp? Ken je dat, hoe voelt dit? </w:t>
            </w:r>
          </w:p>
          <w:p w:rsidR="00216AC4" w:rsidRDefault="00216AC4">
            <w:r>
              <w:t>In dit gesprek het begrip polariteiten invoeren. Thema’ als vast en los, open en dicht, licht en donker aanvullen en uitwerken in woord en gebaar, in beeld.</w:t>
            </w:r>
          </w:p>
          <w:p w:rsidR="00216AC4" w:rsidRDefault="00216AC4">
            <w:r>
              <w:t xml:space="preserve">Te diep ingeademd, te ver uit geademd. </w:t>
            </w:r>
          </w:p>
          <w:p w:rsidR="00216AC4" w:rsidRDefault="00216AC4">
            <w:r>
              <w:t xml:space="preserve">De mens beweegt tussen deze polariteit heen en weer. De ene keer voel je meer naar de ene kant, de ander keer meer naar de andere kant. </w:t>
            </w:r>
          </w:p>
          <w:p w:rsidR="00216AC4" w:rsidRDefault="00216AC4">
            <w:r>
              <w:t xml:space="preserve">Wat hielp/ helpt jou als je verkrampt bent? Als je gebald bent, verkrampt, koud en kleiner. </w:t>
            </w:r>
          </w:p>
          <w:p w:rsidR="00216AC4" w:rsidRDefault="00216AC4">
            <w:r>
              <w:t xml:space="preserve">Wat hielp/ helpt jou als je meer aan de damp kan verkeert, je te ontspannen bent. Niet meer in actie kunt komen. Slap bent? </w:t>
            </w:r>
          </w:p>
          <w:p w:rsidR="00216AC4" w:rsidRDefault="00216AC4">
            <w:r>
              <w:t xml:space="preserve">Wat heeft dit met ademen te maken? </w:t>
            </w:r>
          </w:p>
          <w:p w:rsidR="00216AC4" w:rsidRDefault="00216AC4">
            <w:r>
              <w:t xml:space="preserve">Kunnen we gewaar worden hoe de ademhaling zich verhoudt tot kramp en damp? </w:t>
            </w:r>
          </w:p>
          <w:p w:rsidR="00216AC4" w:rsidRDefault="00216AC4">
            <w:r>
              <w:t xml:space="preserve"> </w:t>
            </w:r>
          </w:p>
        </w:tc>
      </w:tr>
      <w:tr w:rsidR="00216AC4" w:rsidTr="00216AC4">
        <w:trPr>
          <w:trHeight w:val="420"/>
        </w:trPr>
        <w:tc>
          <w:tcPr>
            <w:tcW w:w="914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16AC4" w:rsidRDefault="00216AC4">
            <w:r>
              <w:rPr>
                <w:b/>
              </w:rPr>
              <w:t xml:space="preserve">Uitbeelden </w:t>
            </w:r>
          </w:p>
          <w:p w:rsidR="00216AC4" w:rsidRDefault="00216AC4">
            <w:r>
              <w:t xml:space="preserve">Door het te verbeelden voel je hoe het is verkrampt te zijn of juist ontspannen of te ontspannen. </w:t>
            </w:r>
          </w:p>
          <w:p w:rsidR="00216AC4" w:rsidRDefault="00216AC4">
            <w:r>
              <w:t xml:space="preserve">Je zou ook kunnen zeggen te ingeademd, te uitgeademd? </w:t>
            </w:r>
          </w:p>
          <w:p w:rsidR="00216AC4" w:rsidRDefault="00216AC4">
            <w:r>
              <w:t xml:space="preserve">Kunnen jullie dit navoelen? </w:t>
            </w:r>
          </w:p>
          <w:p w:rsidR="00216AC4" w:rsidRDefault="00216AC4">
            <w:r>
              <w:t xml:space="preserve">In twee groepen: de ene groep beeld kramp uit, de ander ‘ damp’. Wat zien we aan elkaar? </w:t>
            </w:r>
          </w:p>
          <w:p w:rsidR="00216AC4" w:rsidRDefault="00216AC4" w:rsidP="00216AC4">
            <w:pPr>
              <w:pStyle w:val="Lijstalinea"/>
              <w:numPr>
                <w:ilvl w:val="0"/>
                <w:numId w:val="37"/>
              </w:numPr>
              <w:spacing w:after="0" w:line="240" w:lineRule="auto"/>
            </w:pPr>
            <w:r>
              <w:t>Vormloos</w:t>
            </w:r>
          </w:p>
          <w:p w:rsidR="00216AC4" w:rsidRDefault="00216AC4" w:rsidP="00216AC4">
            <w:pPr>
              <w:pStyle w:val="Lijstalinea"/>
              <w:numPr>
                <w:ilvl w:val="0"/>
                <w:numId w:val="37"/>
              </w:numPr>
              <w:spacing w:after="0" w:line="240" w:lineRule="auto"/>
            </w:pPr>
            <w:proofErr w:type="spellStart"/>
            <w:r>
              <w:t>Richtingsloos</w:t>
            </w:r>
            <w:proofErr w:type="spellEnd"/>
          </w:p>
          <w:p w:rsidR="00216AC4" w:rsidRDefault="00216AC4" w:rsidP="00216AC4">
            <w:pPr>
              <w:pStyle w:val="Lijstalinea"/>
              <w:numPr>
                <w:ilvl w:val="0"/>
                <w:numId w:val="37"/>
              </w:numPr>
              <w:spacing w:after="0" w:line="240" w:lineRule="auto"/>
            </w:pPr>
            <w:r>
              <w:t>Los</w:t>
            </w:r>
          </w:p>
          <w:p w:rsidR="00216AC4" w:rsidRDefault="00216AC4" w:rsidP="00216AC4">
            <w:pPr>
              <w:pStyle w:val="Lijstalinea"/>
              <w:numPr>
                <w:ilvl w:val="0"/>
                <w:numId w:val="37"/>
              </w:numPr>
              <w:spacing w:after="0" w:line="240" w:lineRule="auto"/>
            </w:pPr>
            <w:r>
              <w:t xml:space="preserve">Slap </w:t>
            </w:r>
          </w:p>
          <w:p w:rsidR="00216AC4" w:rsidRDefault="00216AC4" w:rsidP="00216AC4">
            <w:pPr>
              <w:pStyle w:val="Lijstalinea"/>
              <w:numPr>
                <w:ilvl w:val="0"/>
                <w:numId w:val="37"/>
              </w:numPr>
              <w:spacing w:after="0" w:line="240" w:lineRule="auto"/>
            </w:pPr>
            <w:r>
              <w:t>Wijd</w:t>
            </w:r>
          </w:p>
          <w:p w:rsidR="00216AC4" w:rsidRDefault="00216AC4"/>
        </w:tc>
      </w:tr>
      <w:tr w:rsidR="00216AC4" w:rsidTr="00216AC4">
        <w:trPr>
          <w:trHeight w:val="420"/>
        </w:trPr>
        <w:tc>
          <w:tcPr>
            <w:tcW w:w="9147" w:type="dxa"/>
            <w:tcBorders>
              <w:top w:val="single" w:sz="4" w:space="0" w:color="auto"/>
              <w:left w:val="single" w:sz="4" w:space="0" w:color="auto"/>
              <w:bottom w:val="single" w:sz="4" w:space="0" w:color="auto"/>
              <w:right w:val="single" w:sz="4" w:space="0" w:color="auto"/>
            </w:tcBorders>
          </w:tcPr>
          <w:p w:rsidR="00216AC4" w:rsidRDefault="00216AC4">
            <w:pPr>
              <w:rPr>
                <w:b/>
              </w:rPr>
            </w:pPr>
            <w:r>
              <w:rPr>
                <w:b/>
              </w:rPr>
              <w:t xml:space="preserve">Ademhalingsoefening </w:t>
            </w:r>
          </w:p>
          <w:p w:rsidR="00216AC4" w:rsidRDefault="00216AC4">
            <w:r>
              <w:rPr>
                <w:b/>
              </w:rPr>
              <w:t>Kramp</w:t>
            </w:r>
            <w:r>
              <w:t xml:space="preserve">: Voel eens hoe het is om te ingeademd, te verkrampt te zijn? Waar herkennen jullie dit? Bij jezelf en in het werkveld? Spanning, pijn, schrik, alertheid( klaar voor de te verwachten aanval) etc. </w:t>
            </w:r>
          </w:p>
          <w:p w:rsidR="00216AC4" w:rsidRDefault="00216AC4"/>
          <w:p w:rsidR="00216AC4" w:rsidRDefault="00216AC4">
            <w:r>
              <w:rPr>
                <w:b/>
              </w:rPr>
              <w:t>Damp</w:t>
            </w:r>
            <w:r>
              <w:t xml:space="preserve">: Je ligt op een strand, de zon schijnt, je hoort het geroezemoes van de mensen om je heen. Je wordt wat soezerig, hebt de neiging om in slaap te vallen. Het warme zand glijdt door je vingers. Je dijt uit, lijkt groter te worden, zakt uit, wordt een met het zand, met het strand. </w:t>
            </w:r>
          </w:p>
          <w:p w:rsidR="00216AC4" w:rsidRDefault="00216AC4"/>
        </w:tc>
      </w:tr>
      <w:tr w:rsidR="00216AC4" w:rsidTr="00216AC4">
        <w:trPr>
          <w:trHeight w:val="420"/>
        </w:trPr>
        <w:tc>
          <w:tcPr>
            <w:tcW w:w="9147" w:type="dxa"/>
            <w:tcBorders>
              <w:top w:val="single" w:sz="4" w:space="0" w:color="auto"/>
              <w:left w:val="single" w:sz="4" w:space="0" w:color="auto"/>
              <w:bottom w:val="single" w:sz="4" w:space="0" w:color="auto"/>
              <w:right w:val="single" w:sz="4" w:space="0" w:color="auto"/>
            </w:tcBorders>
          </w:tcPr>
          <w:p w:rsidR="00216AC4" w:rsidRDefault="00216AC4">
            <w:pPr>
              <w:rPr>
                <w:b/>
              </w:rPr>
            </w:pPr>
            <w:r>
              <w:rPr>
                <w:b/>
              </w:rPr>
              <w:t>Ademen</w:t>
            </w:r>
          </w:p>
          <w:p w:rsidR="00216AC4" w:rsidRDefault="00216AC4">
            <w:pPr>
              <w:rPr>
                <w:b/>
              </w:rPr>
            </w:pPr>
            <w:r>
              <w:rPr>
                <w:b/>
              </w:rPr>
              <w:t xml:space="preserve">Wat is ademen? </w:t>
            </w:r>
          </w:p>
          <w:p w:rsidR="00216AC4" w:rsidRDefault="00216AC4">
            <w:r>
              <w:t xml:space="preserve">Bij iedere ademhaling voeden wij ons lichaam, onze systemen, voeden wij onze hersenen etc. </w:t>
            </w:r>
          </w:p>
          <w:p w:rsidR="00216AC4" w:rsidRDefault="00216AC4">
            <w:r>
              <w:t xml:space="preserve">De ademhaling is de verbindende schakel tussen leven en dood, tussen hemel en aarde, tussen er uit zijn, uitgeademd zijn, en teveel binnen, teveel ingeademd zijn. </w:t>
            </w:r>
          </w:p>
          <w:p w:rsidR="00216AC4" w:rsidRDefault="00216AC4">
            <w:r>
              <w:lastRenderedPageBreak/>
              <w:t xml:space="preserve">De mens staat tussen deze polariteiten in en beweegt steeds zoekend naar het midden hier tussen in. </w:t>
            </w:r>
          </w:p>
          <w:p w:rsidR="00216AC4" w:rsidRDefault="00216AC4">
            <w:r>
              <w:t xml:space="preserve">Dit is een natuurlijke en gezonde beweging. Je hebt de spanning nodig en de ontspanning. </w:t>
            </w:r>
          </w:p>
          <w:p w:rsidR="00216AC4" w:rsidRDefault="00216AC4">
            <w:r>
              <w:t xml:space="preserve">Echter als spanning omslaat in kramp gaat het verkeerd. </w:t>
            </w:r>
          </w:p>
          <w:p w:rsidR="00216AC4" w:rsidRDefault="00216AC4">
            <w:r>
              <w:t xml:space="preserve">Als ontspanning omslaat in damp gaat het verkeerd. </w:t>
            </w:r>
          </w:p>
          <w:p w:rsidR="00216AC4" w:rsidRDefault="00216AC4">
            <w:r>
              <w:t xml:space="preserve">In ons vak hebben wij vooral te maken met de kramp, soms met damp. </w:t>
            </w:r>
          </w:p>
          <w:p w:rsidR="00216AC4" w:rsidRDefault="00216AC4"/>
        </w:tc>
      </w:tr>
      <w:tr w:rsidR="00216AC4" w:rsidTr="00216AC4">
        <w:trPr>
          <w:trHeight w:val="420"/>
        </w:trPr>
        <w:tc>
          <w:tcPr>
            <w:tcW w:w="9147" w:type="dxa"/>
            <w:tcBorders>
              <w:top w:val="single" w:sz="4" w:space="0" w:color="auto"/>
              <w:left w:val="single" w:sz="4" w:space="0" w:color="auto"/>
              <w:bottom w:val="single" w:sz="4" w:space="0" w:color="auto"/>
              <w:right w:val="single" w:sz="4" w:space="0" w:color="auto"/>
            </w:tcBorders>
          </w:tcPr>
          <w:p w:rsidR="00216AC4" w:rsidRDefault="00216AC4">
            <w:pPr>
              <w:rPr>
                <w:b/>
              </w:rPr>
            </w:pPr>
            <w:proofErr w:type="spellStart"/>
            <w:r>
              <w:rPr>
                <w:b/>
              </w:rPr>
              <w:lastRenderedPageBreak/>
              <w:t>Woordweb</w:t>
            </w:r>
            <w:proofErr w:type="spellEnd"/>
            <w:r>
              <w:rPr>
                <w:b/>
              </w:rPr>
              <w:t xml:space="preserve"> </w:t>
            </w:r>
          </w:p>
          <w:p w:rsidR="00216AC4" w:rsidRDefault="00216AC4">
            <w:r>
              <w:t xml:space="preserve">We maken een </w:t>
            </w:r>
            <w:proofErr w:type="spellStart"/>
            <w:r>
              <w:t>woordweb</w:t>
            </w:r>
            <w:proofErr w:type="spellEnd"/>
            <w:r>
              <w:t xml:space="preserve"> om het woord kramp. Vervolgens maken we een wens- web of / het polaire begrip er tegenover. </w:t>
            </w:r>
          </w:p>
          <w:p w:rsidR="00216AC4" w:rsidRDefault="00216AC4">
            <w:r>
              <w:t xml:space="preserve">Wat wensen we de verkrampte mens, het verkrampte kind, de verkrampte ouder toe. </w:t>
            </w:r>
          </w:p>
          <w:p w:rsidR="00216AC4" w:rsidRDefault="00216AC4">
            <w:r>
              <w:t xml:space="preserve">Wat wensen we ons zelf toe in zo’n situatie? </w:t>
            </w:r>
          </w:p>
          <w:p w:rsidR="00216AC4" w:rsidRDefault="00216AC4"/>
          <w:p w:rsidR="00216AC4" w:rsidRDefault="00216AC4"/>
        </w:tc>
      </w:tr>
      <w:tr w:rsidR="00216AC4" w:rsidTr="00216AC4">
        <w:trPr>
          <w:trHeight w:val="420"/>
        </w:trPr>
        <w:tc>
          <w:tcPr>
            <w:tcW w:w="9147" w:type="dxa"/>
            <w:tcBorders>
              <w:top w:val="single" w:sz="4" w:space="0" w:color="auto"/>
              <w:left w:val="single" w:sz="4" w:space="0" w:color="auto"/>
              <w:bottom w:val="single" w:sz="4" w:space="0" w:color="auto"/>
              <w:right w:val="single" w:sz="4" w:space="0" w:color="auto"/>
            </w:tcBorders>
          </w:tcPr>
          <w:p w:rsidR="00216AC4" w:rsidRDefault="00216AC4">
            <w:pPr>
              <w:rPr>
                <w:b/>
              </w:rPr>
            </w:pPr>
            <w:r>
              <w:rPr>
                <w:b/>
              </w:rPr>
              <w:t>Kramp</w:t>
            </w:r>
          </w:p>
          <w:p w:rsidR="00216AC4" w:rsidRDefault="00216AC4">
            <w:r>
              <w:t xml:space="preserve">Waar komen we de kramp tegen in de Natuurlijke Kraamzorg ? ( Je krijgt kennis op oorzaken van kramp) We kijken nog even naar de lijn op het bord: </w:t>
            </w:r>
          </w:p>
          <w:p w:rsidR="00216AC4" w:rsidRDefault="00216AC4"/>
          <w:p w:rsidR="00216AC4" w:rsidRDefault="00216AC4">
            <w:r>
              <w:t xml:space="preserve">Damp, ontspanning ——————- spanning,  kramp </w:t>
            </w:r>
          </w:p>
          <w:p w:rsidR="00216AC4" w:rsidRDefault="00216AC4">
            <w:r>
              <w:t>We kunnen de navolgende problemen plaatsen op deze lijn:</w:t>
            </w:r>
          </w:p>
          <w:p w:rsidR="00216AC4" w:rsidRDefault="00216AC4" w:rsidP="00216AC4">
            <w:pPr>
              <w:pStyle w:val="Lijstalinea"/>
              <w:numPr>
                <w:ilvl w:val="0"/>
                <w:numId w:val="38"/>
              </w:numPr>
              <w:spacing w:after="0" w:line="240" w:lineRule="auto"/>
            </w:pPr>
            <w:r>
              <w:t>Naweeën</w:t>
            </w:r>
          </w:p>
          <w:p w:rsidR="00216AC4" w:rsidRDefault="00216AC4" w:rsidP="00216AC4">
            <w:pPr>
              <w:pStyle w:val="Lijstalinea"/>
              <w:numPr>
                <w:ilvl w:val="0"/>
                <w:numId w:val="38"/>
              </w:numPr>
              <w:spacing w:after="0" w:line="240" w:lineRule="auto"/>
            </w:pPr>
            <w:r>
              <w:t xml:space="preserve">Obstipatie </w:t>
            </w:r>
          </w:p>
          <w:p w:rsidR="00216AC4" w:rsidRDefault="00216AC4" w:rsidP="00216AC4">
            <w:pPr>
              <w:pStyle w:val="Lijstalinea"/>
              <w:numPr>
                <w:ilvl w:val="0"/>
                <w:numId w:val="38"/>
              </w:numPr>
              <w:spacing w:after="0" w:line="240" w:lineRule="auto"/>
            </w:pPr>
            <w:r>
              <w:t xml:space="preserve">Hongerkramp/ beginnende peristaltiek </w:t>
            </w:r>
          </w:p>
          <w:p w:rsidR="00216AC4" w:rsidRDefault="00216AC4" w:rsidP="00216AC4">
            <w:pPr>
              <w:pStyle w:val="Lijstalinea"/>
              <w:numPr>
                <w:ilvl w:val="0"/>
                <w:numId w:val="38"/>
              </w:numPr>
              <w:spacing w:after="0" w:line="240" w:lineRule="auto"/>
            </w:pPr>
            <w:r>
              <w:t>Lucht in de buik na sectio</w:t>
            </w:r>
          </w:p>
          <w:p w:rsidR="00216AC4" w:rsidRDefault="00216AC4" w:rsidP="00216AC4">
            <w:pPr>
              <w:pStyle w:val="Lijstalinea"/>
              <w:numPr>
                <w:ilvl w:val="0"/>
                <w:numId w:val="38"/>
              </w:numPr>
              <w:spacing w:after="0" w:line="240" w:lineRule="auto"/>
            </w:pPr>
            <w:r>
              <w:t xml:space="preserve">Gasvorming </w:t>
            </w:r>
          </w:p>
          <w:p w:rsidR="00216AC4" w:rsidRDefault="00216AC4"/>
          <w:p w:rsidR="00216AC4" w:rsidRDefault="00216AC4">
            <w:pPr>
              <w:rPr>
                <w:b/>
              </w:rPr>
            </w:pPr>
          </w:p>
        </w:tc>
      </w:tr>
      <w:tr w:rsidR="00216AC4" w:rsidTr="00216AC4">
        <w:trPr>
          <w:trHeight w:val="420"/>
        </w:trPr>
        <w:tc>
          <w:tcPr>
            <w:tcW w:w="9147" w:type="dxa"/>
            <w:tcBorders>
              <w:top w:val="single" w:sz="4" w:space="0" w:color="auto"/>
              <w:left w:val="single" w:sz="4" w:space="0" w:color="auto"/>
              <w:bottom w:val="single" w:sz="4" w:space="0" w:color="auto"/>
              <w:right w:val="single" w:sz="4" w:space="0" w:color="auto"/>
            </w:tcBorders>
          </w:tcPr>
          <w:p w:rsidR="00216AC4" w:rsidRDefault="00216AC4">
            <w:r>
              <w:t>14.15 uur</w:t>
            </w:r>
            <w:r>
              <w:rPr>
                <w:b/>
              </w:rPr>
              <w:t xml:space="preserve"> Kamille waarneming </w:t>
            </w:r>
          </w:p>
          <w:p w:rsidR="00216AC4" w:rsidRDefault="00216AC4">
            <w:r>
              <w:t xml:space="preserve">Wat heeft de Natuurlijke Kraamzorg te bieden? Zoals je hebt gelezen is het de plant kamille die op dit gebied veel kan betekenen. Voordat we gaan analyseren kijken we naar de plant en bloem. </w:t>
            </w:r>
          </w:p>
          <w:p w:rsidR="00216AC4" w:rsidRDefault="00216AC4">
            <w:r>
              <w:t xml:space="preserve">Teken of beschrijf in jezelf 3 minuten de bloem. </w:t>
            </w:r>
          </w:p>
          <w:p w:rsidR="00216AC4" w:rsidRDefault="00216AC4">
            <w:r>
              <w:t>Voorbeelden: het hart is geel en is opgebouwde uit……, de blaadjes zijn……</w:t>
            </w:r>
          </w:p>
          <w:p w:rsidR="00216AC4" w:rsidRDefault="00216AC4"/>
        </w:tc>
      </w:tr>
      <w:tr w:rsidR="00216AC4" w:rsidTr="00216AC4">
        <w:trPr>
          <w:trHeight w:val="420"/>
        </w:trPr>
        <w:tc>
          <w:tcPr>
            <w:tcW w:w="9147" w:type="dxa"/>
            <w:tcBorders>
              <w:top w:val="single" w:sz="4" w:space="0" w:color="auto"/>
              <w:left w:val="single" w:sz="4" w:space="0" w:color="auto"/>
              <w:bottom w:val="single" w:sz="4" w:space="0" w:color="auto"/>
              <w:right w:val="single" w:sz="4" w:space="0" w:color="auto"/>
            </w:tcBorders>
          </w:tcPr>
          <w:p w:rsidR="00216AC4" w:rsidRDefault="00216AC4">
            <w:r>
              <w:rPr>
                <w:b/>
              </w:rPr>
              <w:t>Kamille</w:t>
            </w:r>
            <w:r>
              <w:t xml:space="preserve"> </w:t>
            </w:r>
            <w:r>
              <w:rPr>
                <w:b/>
              </w:rPr>
              <w:t>werkingen</w:t>
            </w:r>
            <w:r>
              <w:t xml:space="preserve"> ( Je krijgt kennis en inzicht op de helende en harmoniserende werking van kamille bij kramp.) </w:t>
            </w:r>
          </w:p>
          <w:p w:rsidR="00216AC4" w:rsidRDefault="00216AC4"/>
          <w:p w:rsidR="00216AC4" w:rsidRDefault="00216AC4">
            <w:r>
              <w:t xml:space="preserve">Er zijn twee grote kamille werkingen die we gebruiken: </w:t>
            </w:r>
          </w:p>
          <w:p w:rsidR="00216AC4" w:rsidRDefault="00216AC4">
            <w:pPr>
              <w:pStyle w:val="Lijstalinea"/>
            </w:pPr>
          </w:p>
          <w:p w:rsidR="00216AC4" w:rsidRDefault="00216AC4" w:rsidP="00216AC4">
            <w:pPr>
              <w:pStyle w:val="Lijstalinea"/>
              <w:numPr>
                <w:ilvl w:val="0"/>
                <w:numId w:val="39"/>
              </w:numPr>
              <w:spacing w:after="0" w:line="240" w:lineRule="auto"/>
            </w:pPr>
            <w:r>
              <w:t xml:space="preserve">Harmoniserende werking: de kamille olie buik wikkel. Het drinken van kamille thee. </w:t>
            </w:r>
          </w:p>
          <w:p w:rsidR="00216AC4" w:rsidRDefault="00216AC4" w:rsidP="00216AC4">
            <w:pPr>
              <w:pStyle w:val="Lijstalinea"/>
              <w:numPr>
                <w:ilvl w:val="0"/>
                <w:numId w:val="39"/>
              </w:numPr>
              <w:spacing w:after="0" w:line="240" w:lineRule="auto"/>
            </w:pPr>
            <w:r>
              <w:t xml:space="preserve">Desinfecterende werking: aambei ijskompressen, stoombad bij dreigende baarmoeder ontsteking en spoelen bij toiletgang. </w:t>
            </w:r>
          </w:p>
          <w:p w:rsidR="00216AC4" w:rsidRDefault="00216AC4"/>
        </w:tc>
      </w:tr>
      <w:tr w:rsidR="00216AC4" w:rsidTr="00216AC4">
        <w:trPr>
          <w:trHeight w:val="420"/>
        </w:trPr>
        <w:tc>
          <w:tcPr>
            <w:tcW w:w="9147" w:type="dxa"/>
            <w:tcBorders>
              <w:top w:val="single" w:sz="4" w:space="0" w:color="auto"/>
              <w:left w:val="single" w:sz="4" w:space="0" w:color="auto"/>
              <w:bottom w:val="single" w:sz="4" w:space="0" w:color="auto"/>
              <w:right w:val="single" w:sz="4" w:space="0" w:color="auto"/>
            </w:tcBorders>
            <w:hideMark/>
          </w:tcPr>
          <w:p w:rsidR="00216AC4" w:rsidRDefault="00216AC4">
            <w:pPr>
              <w:rPr>
                <w:b/>
              </w:rPr>
            </w:pPr>
            <w:r>
              <w:rPr>
                <w:b/>
              </w:rPr>
              <w:t>14.20 pauze</w:t>
            </w:r>
          </w:p>
        </w:tc>
      </w:tr>
      <w:tr w:rsidR="00216AC4" w:rsidTr="00216AC4">
        <w:trPr>
          <w:trHeight w:val="420"/>
        </w:trPr>
        <w:tc>
          <w:tcPr>
            <w:tcW w:w="9147" w:type="dxa"/>
            <w:tcBorders>
              <w:top w:val="single" w:sz="4" w:space="0" w:color="auto"/>
              <w:left w:val="single" w:sz="4" w:space="0" w:color="auto"/>
              <w:bottom w:val="single" w:sz="4" w:space="0" w:color="auto"/>
              <w:right w:val="single" w:sz="4" w:space="0" w:color="auto"/>
            </w:tcBorders>
          </w:tcPr>
          <w:p w:rsidR="00216AC4" w:rsidRDefault="00216AC4" w:rsidP="00216AC4">
            <w:pPr>
              <w:pStyle w:val="Lijstalinea"/>
              <w:numPr>
                <w:ilvl w:val="1"/>
                <w:numId w:val="40"/>
              </w:numPr>
              <w:spacing w:after="0" w:line="240" w:lineRule="auto"/>
              <w:rPr>
                <w:b/>
              </w:rPr>
            </w:pPr>
            <w:r>
              <w:rPr>
                <w:b/>
              </w:rPr>
              <w:t xml:space="preserve"> </w:t>
            </w:r>
            <w:r>
              <w:t>uur</w:t>
            </w:r>
            <w:r>
              <w:rPr>
                <w:b/>
              </w:rPr>
              <w:t xml:space="preserve"> Instructie en ervaren </w:t>
            </w:r>
            <w:proofErr w:type="spellStart"/>
            <w:r>
              <w:rPr>
                <w:b/>
              </w:rPr>
              <w:t>buikcompres</w:t>
            </w:r>
            <w:proofErr w:type="spellEnd"/>
          </w:p>
          <w:p w:rsidR="00216AC4" w:rsidRDefault="00216AC4">
            <w:r>
              <w:t>Hoe maken we olielapjes?</w:t>
            </w:r>
          </w:p>
          <w:p w:rsidR="00216AC4" w:rsidRDefault="00216AC4">
            <w:pPr>
              <w:rPr>
                <w:b/>
              </w:rPr>
            </w:pPr>
          </w:p>
        </w:tc>
      </w:tr>
      <w:tr w:rsidR="00216AC4" w:rsidTr="00216AC4">
        <w:trPr>
          <w:trHeight w:val="420"/>
        </w:trPr>
        <w:tc>
          <w:tcPr>
            <w:tcW w:w="9147" w:type="dxa"/>
            <w:tcBorders>
              <w:top w:val="single" w:sz="4" w:space="0" w:color="auto"/>
              <w:left w:val="single" w:sz="4" w:space="0" w:color="auto"/>
              <w:bottom w:val="single" w:sz="4" w:space="0" w:color="auto"/>
              <w:right w:val="single" w:sz="4" w:space="0" w:color="auto"/>
            </w:tcBorders>
          </w:tcPr>
          <w:p w:rsidR="00216AC4" w:rsidRDefault="00216AC4">
            <w:r>
              <w:rPr>
                <w:b/>
              </w:rPr>
              <w:t xml:space="preserve">14.40Uur </w:t>
            </w:r>
            <w:r>
              <w:t xml:space="preserve">Jullie krijgen eerste de ervaring door ervaren handen. 14.40 uur. </w:t>
            </w:r>
          </w:p>
          <w:p w:rsidR="00216AC4" w:rsidRDefault="00216AC4">
            <w:r>
              <w:t xml:space="preserve">Per persoon 3 min behandeling, 15 minuten liggen. </w:t>
            </w:r>
          </w:p>
          <w:p w:rsidR="00216AC4" w:rsidRDefault="00216AC4">
            <w:pPr>
              <w:rPr>
                <w:b/>
              </w:rPr>
            </w:pPr>
          </w:p>
        </w:tc>
      </w:tr>
      <w:tr w:rsidR="00216AC4" w:rsidTr="00216AC4">
        <w:trPr>
          <w:trHeight w:val="420"/>
        </w:trPr>
        <w:tc>
          <w:tcPr>
            <w:tcW w:w="9147" w:type="dxa"/>
            <w:tcBorders>
              <w:top w:val="single" w:sz="4" w:space="0" w:color="auto"/>
              <w:left w:val="single" w:sz="4" w:space="0" w:color="auto"/>
              <w:bottom w:val="single" w:sz="4" w:space="0" w:color="auto"/>
              <w:right w:val="single" w:sz="4" w:space="0" w:color="auto"/>
            </w:tcBorders>
          </w:tcPr>
          <w:p w:rsidR="00216AC4" w:rsidRDefault="00216AC4">
            <w:pPr>
              <w:rPr>
                <w:b/>
              </w:rPr>
            </w:pPr>
            <w:r>
              <w:rPr>
                <w:b/>
              </w:rPr>
              <w:t>Gesprek</w:t>
            </w:r>
          </w:p>
          <w:p w:rsidR="00216AC4" w:rsidRDefault="00216AC4">
            <w:pPr>
              <w:rPr>
                <w:b/>
              </w:rPr>
            </w:pPr>
            <w:r>
              <w:rPr>
                <w:b/>
              </w:rPr>
              <w:lastRenderedPageBreak/>
              <w:t xml:space="preserve">15.00 uur wekken en gesprek </w:t>
            </w:r>
          </w:p>
          <w:p w:rsidR="00216AC4" w:rsidRDefault="00216AC4">
            <w:r>
              <w:t xml:space="preserve">Hoe wordt je behandeld? Wat is prettig? Hoe voelt dit? </w:t>
            </w:r>
          </w:p>
          <w:p w:rsidR="00216AC4" w:rsidRDefault="00216AC4">
            <w:pPr>
              <w:rPr>
                <w:b/>
              </w:rPr>
            </w:pPr>
            <w:r>
              <w:t>Over</w:t>
            </w:r>
            <w:r>
              <w:rPr>
                <w:b/>
              </w:rPr>
              <w:t xml:space="preserve"> </w:t>
            </w:r>
            <w:r>
              <w:t>deze</w:t>
            </w:r>
            <w:r>
              <w:rPr>
                <w:b/>
              </w:rPr>
              <w:t xml:space="preserve"> </w:t>
            </w:r>
            <w:r>
              <w:t>ervaring</w:t>
            </w:r>
            <w:r>
              <w:rPr>
                <w:b/>
              </w:rPr>
              <w:t xml:space="preserve">: </w:t>
            </w:r>
          </w:p>
          <w:p w:rsidR="00216AC4" w:rsidRDefault="00216AC4" w:rsidP="00216AC4">
            <w:pPr>
              <w:pStyle w:val="Lijstalinea"/>
              <w:numPr>
                <w:ilvl w:val="0"/>
                <w:numId w:val="41"/>
              </w:numPr>
              <w:spacing w:after="0" w:line="240" w:lineRule="auto"/>
              <w:rPr>
                <w:b/>
              </w:rPr>
            </w:pPr>
            <w:r>
              <w:rPr>
                <w:b/>
              </w:rPr>
              <w:t>……</w:t>
            </w:r>
          </w:p>
          <w:p w:rsidR="00216AC4" w:rsidRDefault="00216AC4" w:rsidP="00216AC4">
            <w:pPr>
              <w:pStyle w:val="Lijstalinea"/>
              <w:numPr>
                <w:ilvl w:val="0"/>
                <w:numId w:val="41"/>
              </w:numPr>
              <w:spacing w:after="0" w:line="240" w:lineRule="auto"/>
              <w:rPr>
                <w:b/>
              </w:rPr>
            </w:pPr>
            <w:r>
              <w:rPr>
                <w:b/>
              </w:rPr>
              <w:t>……</w:t>
            </w:r>
          </w:p>
          <w:p w:rsidR="00216AC4" w:rsidRDefault="00216AC4" w:rsidP="00216AC4">
            <w:pPr>
              <w:pStyle w:val="Lijstalinea"/>
              <w:numPr>
                <w:ilvl w:val="0"/>
                <w:numId w:val="41"/>
              </w:numPr>
              <w:spacing w:after="0" w:line="240" w:lineRule="auto"/>
              <w:rPr>
                <w:b/>
              </w:rPr>
            </w:pPr>
            <w:r>
              <w:rPr>
                <w:b/>
              </w:rPr>
              <w:t>……</w:t>
            </w:r>
          </w:p>
          <w:p w:rsidR="00216AC4" w:rsidRDefault="00216AC4" w:rsidP="00216AC4">
            <w:pPr>
              <w:pStyle w:val="Lijstalinea"/>
              <w:numPr>
                <w:ilvl w:val="0"/>
                <w:numId w:val="41"/>
              </w:numPr>
              <w:spacing w:after="0" w:line="240" w:lineRule="auto"/>
              <w:rPr>
                <w:b/>
              </w:rPr>
            </w:pPr>
            <w:r>
              <w:rPr>
                <w:b/>
              </w:rPr>
              <w:t>…….</w:t>
            </w:r>
          </w:p>
          <w:p w:rsidR="00216AC4" w:rsidRDefault="00216AC4">
            <w:r>
              <w:rPr>
                <w:b/>
              </w:rPr>
              <w:t xml:space="preserve">Kamille : </w:t>
            </w:r>
            <w:r>
              <w:t>Kunnen we aan de plant zien dat hij deze kwaliteiten kan brengen?</w:t>
            </w:r>
          </w:p>
          <w:p w:rsidR="00216AC4" w:rsidRDefault="00216AC4">
            <w:r>
              <w:t>Warmte en lucht en licht brenger ten opzichte van de vrouwenmantel.</w:t>
            </w:r>
          </w:p>
          <w:p w:rsidR="00216AC4" w:rsidRDefault="00216AC4">
            <w:pPr>
              <w:rPr>
                <w:b/>
              </w:rPr>
            </w:pPr>
          </w:p>
        </w:tc>
      </w:tr>
      <w:tr w:rsidR="00216AC4" w:rsidTr="00216AC4">
        <w:trPr>
          <w:trHeight w:val="420"/>
        </w:trPr>
        <w:tc>
          <w:tcPr>
            <w:tcW w:w="9147" w:type="dxa"/>
            <w:tcBorders>
              <w:top w:val="single" w:sz="4" w:space="0" w:color="auto"/>
              <w:left w:val="single" w:sz="4" w:space="0" w:color="auto"/>
              <w:bottom w:val="single" w:sz="4" w:space="0" w:color="auto"/>
              <w:right w:val="single" w:sz="4" w:space="0" w:color="auto"/>
            </w:tcBorders>
            <w:hideMark/>
          </w:tcPr>
          <w:p w:rsidR="00216AC4" w:rsidRDefault="00216AC4">
            <w:r>
              <w:lastRenderedPageBreak/>
              <w:t>15.15 uur</w:t>
            </w:r>
            <w:r>
              <w:rPr>
                <w:b/>
              </w:rPr>
              <w:t xml:space="preserve">   Zelf</w:t>
            </w:r>
            <w:r>
              <w:t xml:space="preserve"> </w:t>
            </w:r>
            <w:r>
              <w:rPr>
                <w:b/>
              </w:rPr>
              <w:t xml:space="preserve">doen, wissel </w:t>
            </w:r>
            <w:r>
              <w:t xml:space="preserve">en feedback geven aan elkaar met behulp van  de waarnemingslijst: </w:t>
            </w:r>
          </w:p>
          <w:p w:rsidR="00216AC4" w:rsidRDefault="00216AC4">
            <w:r>
              <w:t xml:space="preserve">We hebben net een vaardigheid geoefend maar ook hebben we de werking van de kamille leren kennen. </w:t>
            </w:r>
          </w:p>
        </w:tc>
      </w:tr>
      <w:tr w:rsidR="00216AC4" w:rsidTr="00216AC4">
        <w:trPr>
          <w:trHeight w:val="420"/>
        </w:trPr>
        <w:tc>
          <w:tcPr>
            <w:tcW w:w="9147" w:type="dxa"/>
            <w:tcBorders>
              <w:top w:val="single" w:sz="4" w:space="0" w:color="auto"/>
              <w:left w:val="single" w:sz="4" w:space="0" w:color="auto"/>
              <w:bottom w:val="single" w:sz="4" w:space="0" w:color="auto"/>
              <w:right w:val="single" w:sz="4" w:space="0" w:color="auto"/>
            </w:tcBorders>
          </w:tcPr>
          <w:p w:rsidR="00216AC4" w:rsidRDefault="00216AC4">
            <w:r>
              <w:t xml:space="preserve">16.00 uur </w:t>
            </w:r>
          </w:p>
          <w:p w:rsidR="00216AC4" w:rsidRDefault="00216AC4">
            <w:pPr>
              <w:rPr>
                <w:b/>
              </w:rPr>
            </w:pPr>
            <w:r>
              <w:rPr>
                <w:b/>
              </w:rPr>
              <w:t>Olie buikwikkel bij de baby</w:t>
            </w:r>
          </w:p>
          <w:p w:rsidR="00216AC4" w:rsidRDefault="00216AC4"/>
        </w:tc>
      </w:tr>
      <w:tr w:rsidR="00216AC4" w:rsidTr="00216AC4">
        <w:trPr>
          <w:trHeight w:val="420"/>
        </w:trPr>
        <w:tc>
          <w:tcPr>
            <w:tcW w:w="9147" w:type="dxa"/>
            <w:tcBorders>
              <w:top w:val="single" w:sz="4" w:space="0" w:color="auto"/>
              <w:left w:val="single" w:sz="4" w:space="0" w:color="auto"/>
              <w:bottom w:val="single" w:sz="4" w:space="0" w:color="auto"/>
              <w:right w:val="single" w:sz="4" w:space="0" w:color="auto"/>
            </w:tcBorders>
          </w:tcPr>
          <w:p w:rsidR="00216AC4" w:rsidRDefault="00216AC4">
            <w:r>
              <w:t>16.30 uur</w:t>
            </w:r>
          </w:p>
          <w:p w:rsidR="00216AC4" w:rsidRDefault="00216AC4">
            <w:r>
              <w:rPr>
                <w:b/>
              </w:rPr>
              <w:t>pauze</w:t>
            </w:r>
            <w:r>
              <w:t xml:space="preserve"> </w:t>
            </w:r>
          </w:p>
          <w:p w:rsidR="00216AC4" w:rsidRDefault="00216AC4"/>
        </w:tc>
      </w:tr>
      <w:tr w:rsidR="00216AC4" w:rsidTr="00216AC4">
        <w:trPr>
          <w:trHeight w:val="420"/>
        </w:trPr>
        <w:tc>
          <w:tcPr>
            <w:tcW w:w="9147" w:type="dxa"/>
            <w:tcBorders>
              <w:top w:val="single" w:sz="4" w:space="0" w:color="auto"/>
              <w:left w:val="single" w:sz="4" w:space="0" w:color="auto"/>
              <w:bottom w:val="single" w:sz="4" w:space="0" w:color="auto"/>
              <w:right w:val="single" w:sz="4" w:space="0" w:color="auto"/>
            </w:tcBorders>
          </w:tcPr>
          <w:p w:rsidR="00216AC4" w:rsidRDefault="00216AC4">
            <w:pPr>
              <w:rPr>
                <w:b/>
              </w:rPr>
            </w:pPr>
            <w:r>
              <w:t xml:space="preserve">16.45 uur </w:t>
            </w:r>
            <w:r>
              <w:rPr>
                <w:b/>
              </w:rPr>
              <w:t>De vier toepassingen</w:t>
            </w:r>
          </w:p>
          <w:p w:rsidR="00216AC4" w:rsidRDefault="00216AC4">
            <w:r>
              <w:t xml:space="preserve">kamille stoombad, toiletspoeling, kamille ijskompres, de kruik. </w:t>
            </w:r>
          </w:p>
          <w:p w:rsidR="00216AC4" w:rsidRDefault="00216AC4"/>
          <w:p w:rsidR="00216AC4" w:rsidRDefault="00216AC4">
            <w:r>
              <w:t>In groepjes van 2 bereiden cursisten een van de toepassingen waarna plenaire demonstratie en bespreking.</w:t>
            </w:r>
          </w:p>
          <w:p w:rsidR="00216AC4" w:rsidRDefault="00216AC4"/>
          <w:p w:rsidR="00216AC4" w:rsidRDefault="00216AC4"/>
        </w:tc>
      </w:tr>
      <w:tr w:rsidR="00216AC4" w:rsidTr="00216AC4">
        <w:trPr>
          <w:trHeight w:val="420"/>
        </w:trPr>
        <w:tc>
          <w:tcPr>
            <w:tcW w:w="9147" w:type="dxa"/>
            <w:tcBorders>
              <w:top w:val="single" w:sz="4" w:space="0" w:color="auto"/>
              <w:left w:val="single" w:sz="4" w:space="0" w:color="auto"/>
              <w:bottom w:val="single" w:sz="4" w:space="0" w:color="auto"/>
              <w:right w:val="single" w:sz="4" w:space="0" w:color="auto"/>
            </w:tcBorders>
          </w:tcPr>
          <w:p w:rsidR="00216AC4" w:rsidRDefault="00216AC4">
            <w:r>
              <w:t xml:space="preserve">17.45 uur </w:t>
            </w:r>
          </w:p>
          <w:p w:rsidR="00216AC4" w:rsidRDefault="00216AC4">
            <w:r>
              <w:rPr>
                <w:b/>
              </w:rPr>
              <w:t>Evaluatie</w:t>
            </w:r>
            <w:r>
              <w:t xml:space="preserve"> en </w:t>
            </w:r>
            <w:r>
              <w:rPr>
                <w:b/>
              </w:rPr>
              <w:t>afsluiting</w:t>
            </w:r>
            <w:r>
              <w:t xml:space="preserve"> </w:t>
            </w:r>
          </w:p>
          <w:p w:rsidR="00216AC4" w:rsidRDefault="00216AC4">
            <w:r>
              <w:t xml:space="preserve">Evaluatieformulier wordt ingevuld en besproken. </w:t>
            </w:r>
          </w:p>
          <w:p w:rsidR="00216AC4" w:rsidRDefault="00216AC4">
            <w:r>
              <w:t xml:space="preserve">Ieder schrijft voor zich zelf op wat zij meeneemt van deze middag en welke toepassing zij gaat toepassen in haar praktijk. </w:t>
            </w:r>
          </w:p>
          <w:p w:rsidR="00216AC4" w:rsidRDefault="00216AC4"/>
        </w:tc>
      </w:tr>
      <w:tr w:rsidR="00216AC4" w:rsidTr="00216AC4">
        <w:trPr>
          <w:trHeight w:val="420"/>
        </w:trPr>
        <w:tc>
          <w:tcPr>
            <w:tcW w:w="9147" w:type="dxa"/>
            <w:tcBorders>
              <w:top w:val="single" w:sz="4" w:space="0" w:color="auto"/>
              <w:left w:val="single" w:sz="4" w:space="0" w:color="auto"/>
              <w:bottom w:val="single" w:sz="4" w:space="0" w:color="auto"/>
              <w:right w:val="single" w:sz="4" w:space="0" w:color="auto"/>
            </w:tcBorders>
            <w:hideMark/>
          </w:tcPr>
          <w:p w:rsidR="00216AC4" w:rsidRDefault="00216AC4">
            <w:r>
              <w:t xml:space="preserve">18.00 uur </w:t>
            </w:r>
          </w:p>
          <w:p w:rsidR="00216AC4" w:rsidRDefault="00216AC4">
            <w:r>
              <w:rPr>
                <w:b/>
              </w:rPr>
              <w:t>Einde</w:t>
            </w:r>
          </w:p>
        </w:tc>
      </w:tr>
    </w:tbl>
    <w:p w:rsidR="00216AC4" w:rsidRDefault="00216AC4" w:rsidP="00216AC4"/>
    <w:p w:rsidR="00216AC4" w:rsidRDefault="00216AC4" w:rsidP="00216AC4"/>
    <w:p w:rsidR="00216AC4" w:rsidRDefault="00216AC4" w:rsidP="00216AC4">
      <w:pPr>
        <w:spacing w:after="0" w:line="276" w:lineRule="auto"/>
        <w:ind w:right="587"/>
        <w:rPr>
          <w:color w:val="0000FF"/>
          <w:szCs w:val="20"/>
          <w:u w:val="single" w:color="0000FF"/>
        </w:rPr>
      </w:pPr>
    </w:p>
    <w:p w:rsidR="00216AC4" w:rsidRPr="00216AC4" w:rsidRDefault="00216AC4" w:rsidP="00216AC4">
      <w:pPr>
        <w:rPr>
          <w:szCs w:val="20"/>
        </w:rPr>
      </w:pPr>
    </w:p>
    <w:p w:rsidR="00216AC4" w:rsidRDefault="00216AC4" w:rsidP="00216AC4">
      <w:pPr>
        <w:rPr>
          <w:szCs w:val="20"/>
        </w:rPr>
      </w:pPr>
    </w:p>
    <w:p w:rsidR="00216AC4" w:rsidRPr="00216AC4" w:rsidRDefault="00216AC4" w:rsidP="00216AC4">
      <w:pPr>
        <w:tabs>
          <w:tab w:val="left" w:pos="3765"/>
        </w:tabs>
        <w:rPr>
          <w:szCs w:val="20"/>
        </w:rPr>
      </w:pPr>
      <w:r>
        <w:rPr>
          <w:szCs w:val="20"/>
        </w:rPr>
        <w:tab/>
      </w:r>
      <w:bookmarkStart w:id="20" w:name="_GoBack"/>
      <w:bookmarkEnd w:id="20"/>
    </w:p>
    <w:sectPr w:rsidR="00216AC4" w:rsidRPr="00216AC4" w:rsidSect="00787F14">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533" w:rsidRDefault="00E46533" w:rsidP="00424260">
      <w:pPr>
        <w:spacing w:after="0" w:line="240" w:lineRule="auto"/>
      </w:pPr>
      <w:r>
        <w:separator/>
      </w:r>
    </w:p>
  </w:endnote>
  <w:endnote w:type="continuationSeparator" w:id="0">
    <w:p w:rsidR="00E46533" w:rsidRDefault="00E46533" w:rsidP="00424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altName w:val="Yu Gothic"/>
    <w:charset w:val="80"/>
    <w:family w:val="auto"/>
    <w:pitch w:val="default"/>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font473">
    <w:altName w:val="MS Mincho"/>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120805529"/>
      <w:docPartObj>
        <w:docPartGallery w:val="Page Numbers (Bottom of Page)"/>
        <w:docPartUnique/>
      </w:docPartObj>
    </w:sdtPr>
    <w:sdtEndPr/>
    <w:sdtContent>
      <w:p w:rsidR="003C5A6C" w:rsidRPr="00787F14" w:rsidRDefault="003C5A6C" w:rsidP="00787F14">
        <w:pPr>
          <w:pStyle w:val="Koptekst"/>
          <w:jc w:val="center"/>
          <w:rPr>
            <w:i/>
            <w:color w:val="1F497D"/>
            <w:sz w:val="18"/>
            <w:szCs w:val="18"/>
          </w:rPr>
        </w:pPr>
        <w:r w:rsidRPr="005F0CDD">
          <w:rPr>
            <w:color w:val="1F497D"/>
            <w:sz w:val="18"/>
            <w:szCs w:val="18"/>
            <w:lang w:eastAsia="zh-CN" w:bidi="hi-IN"/>
          </w:rPr>
          <w:t xml:space="preserve">© Stichting Natuurlijke Geboortezorg  </w:t>
        </w:r>
        <w:r w:rsidRPr="005F0CDD">
          <w:rPr>
            <w:color w:val="1F497D"/>
            <w:sz w:val="18"/>
            <w:szCs w:val="18"/>
            <w:lang w:eastAsia="zh-CN" w:bidi="hi-IN"/>
          </w:rPr>
          <w:br/>
        </w:r>
        <w:r w:rsidR="0075403E">
          <w:rPr>
            <w:color w:val="1F497D"/>
            <w:sz w:val="18"/>
            <w:szCs w:val="18"/>
            <w:lang w:eastAsia="zh-CN" w:bidi="hi-IN"/>
          </w:rPr>
          <w:t>Module</w:t>
        </w:r>
        <w:r>
          <w:rPr>
            <w:color w:val="1F497D"/>
            <w:sz w:val="18"/>
            <w:szCs w:val="18"/>
            <w:lang w:eastAsia="zh-CN" w:bidi="hi-IN"/>
          </w:rPr>
          <w:t xml:space="preserve"> </w:t>
        </w:r>
        <w:r w:rsidR="00C1719D">
          <w:rPr>
            <w:color w:val="1F497D"/>
            <w:sz w:val="18"/>
            <w:szCs w:val="18"/>
            <w:lang w:eastAsia="zh-CN" w:bidi="hi-IN"/>
          </w:rPr>
          <w:t xml:space="preserve">Losse scholing </w:t>
        </w:r>
        <w:r w:rsidR="0075403E">
          <w:rPr>
            <w:color w:val="1F497D"/>
            <w:sz w:val="18"/>
            <w:szCs w:val="18"/>
            <w:lang w:eastAsia="zh-CN" w:bidi="hi-IN"/>
          </w:rPr>
          <w:t>2</w:t>
        </w:r>
        <w:r w:rsidR="00C1719D">
          <w:rPr>
            <w:color w:val="1F497D"/>
            <w:sz w:val="18"/>
            <w:szCs w:val="18"/>
            <w:lang w:eastAsia="zh-CN" w:bidi="hi-IN"/>
          </w:rPr>
          <w:t xml:space="preserve"> </w:t>
        </w:r>
        <w:r w:rsidR="0075403E">
          <w:rPr>
            <w:color w:val="1F497D"/>
            <w:sz w:val="18"/>
            <w:szCs w:val="18"/>
            <w:lang w:eastAsia="zh-CN" w:bidi="hi-IN"/>
          </w:rPr>
          <w:t>Kramp en Ontspanning in</w:t>
        </w:r>
        <w:r>
          <w:rPr>
            <w:color w:val="1F497D"/>
            <w:sz w:val="18"/>
            <w:szCs w:val="18"/>
            <w:lang w:eastAsia="zh-CN" w:bidi="hi-IN"/>
          </w:rPr>
          <w:t xml:space="preserve"> </w:t>
        </w:r>
        <w:r w:rsidRPr="005F0CDD">
          <w:rPr>
            <w:color w:val="1F497D"/>
            <w:sz w:val="18"/>
            <w:szCs w:val="18"/>
            <w:lang w:eastAsia="zh-CN" w:bidi="hi-IN"/>
          </w:rPr>
          <w:t>Natuurlijke Kraamzorg 2018</w:t>
        </w:r>
        <w:r>
          <w:rPr>
            <w:noProof/>
          </w:rPr>
          <w:drawing>
            <wp:anchor distT="0" distB="0" distL="114300" distR="114300" simplePos="0" relativeHeight="251661312" behindDoc="0" locked="0" layoutInCell="1" allowOverlap="1" wp14:anchorId="480071F4" wp14:editId="54208950">
              <wp:simplePos x="0" y="0"/>
              <wp:positionH relativeFrom="margin">
                <wp:align>left</wp:align>
              </wp:positionH>
              <wp:positionV relativeFrom="paragraph">
                <wp:posOffset>-50800</wp:posOffset>
              </wp:positionV>
              <wp:extent cx="990600" cy="464185"/>
              <wp:effectExtent l="0" t="0" r="0" b="0"/>
              <wp:wrapSquare wrapText="bothSides"/>
              <wp:docPr id="4" name="Afbeelding 4" descr="cid:image001.jpg@01D26CC5.D2C29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8EB34B-792F-480D-B90F-9918CCC900D4" descr="cid:image001.jpg@01D26CC5.D2C293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90600" cy="464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7F14">
          <w:rPr>
            <w:noProof/>
            <w:sz w:val="16"/>
            <w:szCs w:val="16"/>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65785" cy="191770"/>
                  <wp:effectExtent l="0" t="0" r="0" b="0"/>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C5A6C" w:rsidRDefault="003C5A6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5"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7piyFsUCAADBBQAADgAAAAAAAAAAAAAAAAAuAgAAZHJzL2Uyb0RvYy54bWxQSwECLQAUAAYA&#10;CAAAACEAI+V68dsAAAADAQAADwAAAAAAAAAAAAAAAAAfBQAAZHJzL2Rvd25yZXYueG1sUEsFBgAA&#10;AAAEAAQA8wAAACcGAAAAAA==&#10;" filled="f" fillcolor="#c0504d" stroked="f" strokecolor="#5c83b4" strokeweight="2.25pt">
                  <v:textbox inset=",0,,0">
                    <w:txbxContent>
                      <w:p w:rsidR="003C5A6C" w:rsidRDefault="003C5A6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p w:rsidR="003C5A6C" w:rsidRPr="00946A76" w:rsidRDefault="00E46533" w:rsidP="00946A76">
        <w:pPr>
          <w:pStyle w:val="Voettekst"/>
          <w:rPr>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533" w:rsidRDefault="00E46533" w:rsidP="00424260">
      <w:pPr>
        <w:spacing w:after="0" w:line="240" w:lineRule="auto"/>
      </w:pPr>
      <w:r>
        <w:separator/>
      </w:r>
    </w:p>
  </w:footnote>
  <w:footnote w:type="continuationSeparator" w:id="0">
    <w:p w:rsidR="00E46533" w:rsidRDefault="00E46533" w:rsidP="004242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3"/>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Num6"/>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7"/>
    <w:lvl w:ilvl="0">
      <w:start w:val="1"/>
      <w:numFmt w:val="lowerLetter"/>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5"/>
    <w:multiLevelType w:val="multilevel"/>
    <w:tmpl w:val="00000005"/>
    <w:name w:val="WWNum8"/>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5"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5250159"/>
    <w:multiLevelType w:val="hybridMultilevel"/>
    <w:tmpl w:val="AB4AA39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DB21AC4"/>
    <w:multiLevelType w:val="hybridMultilevel"/>
    <w:tmpl w:val="7F148A66"/>
    <w:lvl w:ilvl="0" w:tplc="F58C86F2">
      <w:start w:val="3031"/>
      <w:numFmt w:val="bullet"/>
      <w:lvlText w:val="-"/>
      <w:lvlJc w:val="left"/>
      <w:pPr>
        <w:ind w:left="1068" w:hanging="360"/>
      </w:pPr>
      <w:rPr>
        <w:rFonts w:ascii="Comic Sans MS" w:eastAsia="Arial Unicode MS" w:hAnsi="Comic Sans MS" w:cs="Arial Unicode M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16E3357A"/>
    <w:multiLevelType w:val="multilevel"/>
    <w:tmpl w:val="FFFFFFFF"/>
    <w:lvl w:ilvl="0">
      <w:start w:val="14"/>
      <w:numFmt w:val="decimal"/>
      <w:lvlText w:val="%1"/>
      <w:lvlJc w:val="left"/>
      <w:pPr>
        <w:ind w:left="540" w:hanging="540"/>
      </w:pPr>
      <w:rPr>
        <w:b w:val="0"/>
      </w:rPr>
    </w:lvl>
    <w:lvl w:ilvl="1">
      <w:start w:val="30"/>
      <w:numFmt w:val="decimal"/>
      <w:lvlText w:val="%1.%2"/>
      <w:lvlJc w:val="left"/>
      <w:pPr>
        <w:ind w:left="540" w:hanging="54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9" w15:restartNumberingAfterBreak="0">
    <w:nsid w:val="16F037D5"/>
    <w:multiLevelType w:val="hybridMultilevel"/>
    <w:tmpl w:val="64DE0F8A"/>
    <w:lvl w:ilvl="0" w:tplc="04130003">
      <w:start w:val="1"/>
      <w:numFmt w:val="bullet"/>
      <w:lvlText w:val="o"/>
      <w:lvlJc w:val="left"/>
      <w:pPr>
        <w:ind w:left="192" w:hanging="360"/>
      </w:pPr>
      <w:rPr>
        <w:rFonts w:ascii="Courier New" w:hAnsi="Courier New" w:cs="Courier New" w:hint="default"/>
      </w:rPr>
    </w:lvl>
    <w:lvl w:ilvl="1" w:tplc="04130003" w:tentative="1">
      <w:start w:val="1"/>
      <w:numFmt w:val="bullet"/>
      <w:lvlText w:val="o"/>
      <w:lvlJc w:val="left"/>
      <w:pPr>
        <w:ind w:left="912" w:hanging="360"/>
      </w:pPr>
      <w:rPr>
        <w:rFonts w:ascii="Courier New" w:hAnsi="Courier New" w:cs="Courier New" w:hint="default"/>
      </w:rPr>
    </w:lvl>
    <w:lvl w:ilvl="2" w:tplc="04130005" w:tentative="1">
      <w:start w:val="1"/>
      <w:numFmt w:val="bullet"/>
      <w:lvlText w:val=""/>
      <w:lvlJc w:val="left"/>
      <w:pPr>
        <w:ind w:left="1632" w:hanging="360"/>
      </w:pPr>
      <w:rPr>
        <w:rFonts w:ascii="Wingdings" w:hAnsi="Wingdings" w:hint="default"/>
      </w:rPr>
    </w:lvl>
    <w:lvl w:ilvl="3" w:tplc="04130001" w:tentative="1">
      <w:start w:val="1"/>
      <w:numFmt w:val="bullet"/>
      <w:lvlText w:val=""/>
      <w:lvlJc w:val="left"/>
      <w:pPr>
        <w:ind w:left="2352" w:hanging="360"/>
      </w:pPr>
      <w:rPr>
        <w:rFonts w:ascii="Symbol" w:hAnsi="Symbol" w:hint="default"/>
      </w:rPr>
    </w:lvl>
    <w:lvl w:ilvl="4" w:tplc="04130003" w:tentative="1">
      <w:start w:val="1"/>
      <w:numFmt w:val="bullet"/>
      <w:lvlText w:val="o"/>
      <w:lvlJc w:val="left"/>
      <w:pPr>
        <w:ind w:left="3072" w:hanging="360"/>
      </w:pPr>
      <w:rPr>
        <w:rFonts w:ascii="Courier New" w:hAnsi="Courier New" w:cs="Courier New" w:hint="default"/>
      </w:rPr>
    </w:lvl>
    <w:lvl w:ilvl="5" w:tplc="04130005" w:tentative="1">
      <w:start w:val="1"/>
      <w:numFmt w:val="bullet"/>
      <w:lvlText w:val=""/>
      <w:lvlJc w:val="left"/>
      <w:pPr>
        <w:ind w:left="3792" w:hanging="360"/>
      </w:pPr>
      <w:rPr>
        <w:rFonts w:ascii="Wingdings" w:hAnsi="Wingdings" w:hint="default"/>
      </w:rPr>
    </w:lvl>
    <w:lvl w:ilvl="6" w:tplc="04130001" w:tentative="1">
      <w:start w:val="1"/>
      <w:numFmt w:val="bullet"/>
      <w:lvlText w:val=""/>
      <w:lvlJc w:val="left"/>
      <w:pPr>
        <w:ind w:left="4512" w:hanging="360"/>
      </w:pPr>
      <w:rPr>
        <w:rFonts w:ascii="Symbol" w:hAnsi="Symbol" w:hint="default"/>
      </w:rPr>
    </w:lvl>
    <w:lvl w:ilvl="7" w:tplc="04130003" w:tentative="1">
      <w:start w:val="1"/>
      <w:numFmt w:val="bullet"/>
      <w:lvlText w:val="o"/>
      <w:lvlJc w:val="left"/>
      <w:pPr>
        <w:ind w:left="5232" w:hanging="360"/>
      </w:pPr>
      <w:rPr>
        <w:rFonts w:ascii="Courier New" w:hAnsi="Courier New" w:cs="Courier New" w:hint="default"/>
      </w:rPr>
    </w:lvl>
    <w:lvl w:ilvl="8" w:tplc="04130005" w:tentative="1">
      <w:start w:val="1"/>
      <w:numFmt w:val="bullet"/>
      <w:lvlText w:val=""/>
      <w:lvlJc w:val="left"/>
      <w:pPr>
        <w:ind w:left="5952" w:hanging="360"/>
      </w:pPr>
      <w:rPr>
        <w:rFonts w:ascii="Wingdings" w:hAnsi="Wingdings" w:hint="default"/>
      </w:rPr>
    </w:lvl>
  </w:abstractNum>
  <w:abstractNum w:abstractNumId="10" w15:restartNumberingAfterBreak="0">
    <w:nsid w:val="17566662"/>
    <w:multiLevelType w:val="multilevel"/>
    <w:tmpl w:val="C91027FA"/>
    <w:lvl w:ilvl="0">
      <w:start w:val="1"/>
      <w:numFmt w:val="decimal"/>
      <w:lvlText w:val="%1."/>
      <w:lvlJc w:val="left"/>
      <w:pPr>
        <w:ind w:left="720" w:hanging="360"/>
      </w:pPr>
      <w:rPr>
        <w:rFonts w:hint="default"/>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FE60253"/>
    <w:multiLevelType w:val="hybridMultilevel"/>
    <w:tmpl w:val="BC9C35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6844AC6"/>
    <w:multiLevelType w:val="hybridMultilevel"/>
    <w:tmpl w:val="8072FF5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A88589B"/>
    <w:multiLevelType w:val="hybridMultilevel"/>
    <w:tmpl w:val="F9F8412A"/>
    <w:lvl w:ilvl="0" w:tplc="04130017">
      <w:start w:val="1"/>
      <w:numFmt w:val="lowerLetter"/>
      <w:lvlText w:val="%1)"/>
      <w:lvlJc w:val="left"/>
      <w:pPr>
        <w:ind w:left="364" w:hanging="360"/>
      </w:p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14" w15:restartNumberingAfterBreak="0">
    <w:nsid w:val="2ACD39FA"/>
    <w:multiLevelType w:val="hybridMultilevel"/>
    <w:tmpl w:val="CAAA687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D566B52"/>
    <w:multiLevelType w:val="hybridMultilevel"/>
    <w:tmpl w:val="82C2AC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F06371C"/>
    <w:multiLevelType w:val="hybridMultilevel"/>
    <w:tmpl w:val="F20AEC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FE073A8"/>
    <w:multiLevelType w:val="hybridMultilevel"/>
    <w:tmpl w:val="741CDE4E"/>
    <w:lvl w:ilvl="0" w:tplc="9266E1E4">
      <w:start w:val="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338F297D"/>
    <w:multiLevelType w:val="hybridMultilevel"/>
    <w:tmpl w:val="BFDC026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69C4582"/>
    <w:multiLevelType w:val="hybridMultilevel"/>
    <w:tmpl w:val="8926DBF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6E70908"/>
    <w:multiLevelType w:val="multilevel"/>
    <w:tmpl w:val="3EFCB4CC"/>
    <w:lvl w:ilvl="0">
      <w:start w:val="1"/>
      <w:numFmt w:val="decimal"/>
      <w:lvlText w:val="%1."/>
      <w:lvlJc w:val="left"/>
      <w:pPr>
        <w:tabs>
          <w:tab w:val="num" w:pos="0"/>
        </w:tabs>
        <w:ind w:left="720" w:hanging="360"/>
      </w:pPr>
      <w:rPr>
        <w:rFonts w:ascii="Calibri" w:eastAsia="Calibri" w:hAnsi="Calibri"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370F70AF"/>
    <w:multiLevelType w:val="hybridMultilevel"/>
    <w:tmpl w:val="57527382"/>
    <w:lvl w:ilvl="0" w:tplc="67C09F22">
      <w:start w:val="1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C217E1F"/>
    <w:multiLevelType w:val="hybridMultilevel"/>
    <w:tmpl w:val="A2425D6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3C8800D2"/>
    <w:multiLevelType w:val="hybridMultilevel"/>
    <w:tmpl w:val="42D8ACF4"/>
    <w:lvl w:ilvl="0" w:tplc="67C09F22">
      <w:start w:val="1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C970BD0"/>
    <w:multiLevelType w:val="hybridMultilevel"/>
    <w:tmpl w:val="CA20BDA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23A2FFF"/>
    <w:multiLevelType w:val="hybridMultilevel"/>
    <w:tmpl w:val="0F8CD712"/>
    <w:lvl w:ilvl="0" w:tplc="0413000D">
      <w:start w:val="1"/>
      <w:numFmt w:val="bullet"/>
      <w:lvlText w:val=""/>
      <w:lvlJc w:val="left"/>
      <w:pPr>
        <w:ind w:left="1068" w:hanging="360"/>
      </w:pPr>
      <w:rPr>
        <w:rFonts w:ascii="Wingdings" w:hAnsi="Wingdings"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6" w15:restartNumberingAfterBreak="0">
    <w:nsid w:val="58993A77"/>
    <w:multiLevelType w:val="hybridMultilevel"/>
    <w:tmpl w:val="8FE261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8D9521E"/>
    <w:multiLevelType w:val="hybridMultilevel"/>
    <w:tmpl w:val="2D1A96E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A105BD1"/>
    <w:multiLevelType w:val="hybridMultilevel"/>
    <w:tmpl w:val="25EC1A8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DD50288"/>
    <w:multiLevelType w:val="hybridMultilevel"/>
    <w:tmpl w:val="E8A2347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F7D1B19"/>
    <w:multiLevelType w:val="hybridMultilevel"/>
    <w:tmpl w:val="A684A79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61431A47"/>
    <w:multiLevelType w:val="hybridMultilevel"/>
    <w:tmpl w:val="A2C015D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1EA24A2"/>
    <w:multiLevelType w:val="hybridMultilevel"/>
    <w:tmpl w:val="48DA686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3" w15:restartNumberingAfterBreak="0">
    <w:nsid w:val="65A002DF"/>
    <w:multiLevelType w:val="hybridMultilevel"/>
    <w:tmpl w:val="93661918"/>
    <w:lvl w:ilvl="0" w:tplc="67C09F22">
      <w:start w:val="1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5C50DCA"/>
    <w:multiLevelType w:val="multilevel"/>
    <w:tmpl w:val="00000003"/>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66C737EC"/>
    <w:multiLevelType w:val="hybridMultilevel"/>
    <w:tmpl w:val="2A4C022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7C718C3"/>
    <w:multiLevelType w:val="hybridMultilevel"/>
    <w:tmpl w:val="5556445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9E673D6"/>
    <w:multiLevelType w:val="hybridMultilevel"/>
    <w:tmpl w:val="9506ACFC"/>
    <w:lvl w:ilvl="0" w:tplc="94C00704">
      <w:start w:val="2"/>
      <w:numFmt w:val="lowerLetter"/>
      <w:lvlText w:val="%1."/>
      <w:lvlJc w:val="left"/>
      <w:pPr>
        <w:ind w:left="1440" w:hanging="360"/>
      </w:pPr>
      <w:rPr>
        <w:rFonts w:hint="default"/>
      </w:r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8" w15:restartNumberingAfterBreak="0">
    <w:nsid w:val="6C373D21"/>
    <w:multiLevelType w:val="hybridMultilevel"/>
    <w:tmpl w:val="A99A1976"/>
    <w:lvl w:ilvl="0" w:tplc="84EA94FE">
      <w:numFmt w:val="bullet"/>
      <w:lvlText w:val="-"/>
      <w:lvlJc w:val="left"/>
      <w:pPr>
        <w:ind w:left="1080" w:hanging="360"/>
      </w:pPr>
      <w:rPr>
        <w:rFonts w:ascii="Calibri" w:eastAsia="Calibr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9" w15:restartNumberingAfterBreak="0">
    <w:nsid w:val="6DDA0775"/>
    <w:multiLevelType w:val="hybridMultilevel"/>
    <w:tmpl w:val="AE3A9B2C"/>
    <w:lvl w:ilvl="0" w:tplc="28BE6CDE">
      <w:numFmt w:val="bullet"/>
      <w:lvlText w:val="-"/>
      <w:lvlJc w:val="left"/>
      <w:pPr>
        <w:ind w:left="2136" w:hanging="360"/>
      </w:pPr>
      <w:rPr>
        <w:rFonts w:ascii="Calibri" w:eastAsia="Calibri" w:hAnsi="Calibri" w:cs="Times New Roman" w:hint="default"/>
      </w:rPr>
    </w:lvl>
    <w:lvl w:ilvl="1" w:tplc="04130003">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40" w15:restartNumberingAfterBreak="0">
    <w:nsid w:val="72E102A9"/>
    <w:multiLevelType w:val="hybridMultilevel"/>
    <w:tmpl w:val="92EA8A9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87B632D"/>
    <w:multiLevelType w:val="hybridMultilevel"/>
    <w:tmpl w:val="0944C1F4"/>
    <w:lvl w:ilvl="0" w:tplc="04130017">
      <w:start w:val="1"/>
      <w:numFmt w:val="lowerLetter"/>
      <w:lvlText w:val="%1)"/>
      <w:lvlJc w:val="left"/>
      <w:pPr>
        <w:ind w:left="364" w:hanging="360"/>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42" w15:restartNumberingAfterBreak="0">
    <w:nsid w:val="7901691F"/>
    <w:multiLevelType w:val="hybridMultilevel"/>
    <w:tmpl w:val="DBE47B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BB36239"/>
    <w:multiLevelType w:val="hybridMultilevel"/>
    <w:tmpl w:val="DCD0B1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4" w15:restartNumberingAfterBreak="0">
    <w:nsid w:val="7CB3382C"/>
    <w:multiLevelType w:val="hybridMultilevel"/>
    <w:tmpl w:val="7CE849C2"/>
    <w:lvl w:ilvl="0" w:tplc="52AE4E6E">
      <w:start w:val="1"/>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1"/>
  </w:num>
  <w:num w:numId="2">
    <w:abstractNumId w:val="13"/>
  </w:num>
  <w:num w:numId="3">
    <w:abstractNumId w:val="42"/>
  </w:num>
  <w:num w:numId="4">
    <w:abstractNumId w:val="26"/>
  </w:num>
  <w:num w:numId="5">
    <w:abstractNumId w:val="44"/>
  </w:num>
  <w:num w:numId="6">
    <w:abstractNumId w:val="15"/>
  </w:num>
  <w:num w:numId="7">
    <w:abstractNumId w:val="24"/>
  </w:num>
  <w:num w:numId="8">
    <w:abstractNumId w:val="28"/>
  </w:num>
  <w:num w:numId="9">
    <w:abstractNumId w:val="18"/>
  </w:num>
  <w:num w:numId="10">
    <w:abstractNumId w:val="25"/>
  </w:num>
  <w:num w:numId="11">
    <w:abstractNumId w:val="39"/>
  </w:num>
  <w:num w:numId="12">
    <w:abstractNumId w:val="29"/>
  </w:num>
  <w:num w:numId="13">
    <w:abstractNumId w:val="37"/>
  </w:num>
  <w:num w:numId="14">
    <w:abstractNumId w:val="19"/>
  </w:num>
  <w:num w:numId="15">
    <w:abstractNumId w:val="6"/>
  </w:num>
  <w:num w:numId="16">
    <w:abstractNumId w:val="14"/>
  </w:num>
  <w:num w:numId="17">
    <w:abstractNumId w:val="31"/>
  </w:num>
  <w:num w:numId="18">
    <w:abstractNumId w:val="35"/>
  </w:num>
  <w:num w:numId="19">
    <w:abstractNumId w:val="9"/>
  </w:num>
  <w:num w:numId="20">
    <w:abstractNumId w:val="38"/>
  </w:num>
  <w:num w:numId="21">
    <w:abstractNumId w:val="11"/>
  </w:num>
  <w:num w:numId="22">
    <w:abstractNumId w:val="3"/>
  </w:num>
  <w:num w:numId="23">
    <w:abstractNumId w:val="27"/>
  </w:num>
  <w:num w:numId="24">
    <w:abstractNumId w:val="12"/>
  </w:num>
  <w:num w:numId="25">
    <w:abstractNumId w:val="40"/>
  </w:num>
  <w:num w:numId="26">
    <w:abstractNumId w:val="34"/>
  </w:num>
  <w:num w:numId="27">
    <w:abstractNumId w:val="20"/>
  </w:num>
  <w:num w:numId="28">
    <w:abstractNumId w:val="5"/>
  </w:num>
  <w:num w:numId="29">
    <w:abstractNumId w:val="36"/>
  </w:num>
  <w:num w:numId="30">
    <w:abstractNumId w:val="16"/>
  </w:num>
  <w:num w:numId="31">
    <w:abstractNumId w:val="7"/>
  </w:num>
  <w:num w:numId="32">
    <w:abstractNumId w:val="10"/>
  </w:num>
  <w:num w:numId="33">
    <w:abstractNumId w:val="21"/>
  </w:num>
  <w:num w:numId="34">
    <w:abstractNumId w:val="33"/>
  </w:num>
  <w:num w:numId="35">
    <w:abstractNumId w:val="23"/>
  </w:num>
  <w:num w:numId="36">
    <w:abstractNumId w:val="17"/>
  </w:num>
  <w:num w:numId="37">
    <w:abstractNumId w:val="30"/>
    <w:lvlOverride w:ilvl="0"/>
    <w:lvlOverride w:ilvl="1"/>
    <w:lvlOverride w:ilvl="2"/>
    <w:lvlOverride w:ilvl="3"/>
    <w:lvlOverride w:ilvl="4"/>
    <w:lvlOverride w:ilvl="5"/>
    <w:lvlOverride w:ilvl="6"/>
    <w:lvlOverride w:ilvl="7"/>
    <w:lvlOverride w:ilvl="8"/>
  </w:num>
  <w:num w:numId="38">
    <w:abstractNumId w:val="22"/>
    <w:lvlOverride w:ilvl="0"/>
    <w:lvlOverride w:ilvl="1"/>
    <w:lvlOverride w:ilvl="2"/>
    <w:lvlOverride w:ilvl="3"/>
    <w:lvlOverride w:ilvl="4"/>
    <w:lvlOverride w:ilvl="5"/>
    <w:lvlOverride w:ilvl="6"/>
    <w:lvlOverride w:ilvl="7"/>
    <w:lvlOverride w:ilvl="8"/>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4"/>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lvlOverride w:ilvl="1"/>
    <w:lvlOverride w:ilvl="2"/>
    <w:lvlOverride w:ilvl="3"/>
    <w:lvlOverride w:ilvl="4"/>
    <w:lvlOverride w:ilvl="5"/>
    <w:lvlOverride w:ilvl="6"/>
    <w:lvlOverride w:ilvl="7"/>
    <w:lvlOverride w:ilv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60"/>
    <w:rsid w:val="0000766B"/>
    <w:rsid w:val="00024C7F"/>
    <w:rsid w:val="00024D5C"/>
    <w:rsid w:val="00047190"/>
    <w:rsid w:val="00054F07"/>
    <w:rsid w:val="00063C75"/>
    <w:rsid w:val="00086254"/>
    <w:rsid w:val="000C4A30"/>
    <w:rsid w:val="001007AB"/>
    <w:rsid w:val="0013183C"/>
    <w:rsid w:val="00172ED4"/>
    <w:rsid w:val="001A4F7C"/>
    <w:rsid w:val="001D446F"/>
    <w:rsid w:val="001E00A9"/>
    <w:rsid w:val="002063F8"/>
    <w:rsid w:val="00216AC4"/>
    <w:rsid w:val="00247E0F"/>
    <w:rsid w:val="00252E88"/>
    <w:rsid w:val="002D59BA"/>
    <w:rsid w:val="002E2D00"/>
    <w:rsid w:val="00382D3C"/>
    <w:rsid w:val="003A3B11"/>
    <w:rsid w:val="003C5A6C"/>
    <w:rsid w:val="003F7A9D"/>
    <w:rsid w:val="00424260"/>
    <w:rsid w:val="00437458"/>
    <w:rsid w:val="004B0B7B"/>
    <w:rsid w:val="004E798C"/>
    <w:rsid w:val="0052320D"/>
    <w:rsid w:val="00532254"/>
    <w:rsid w:val="005570E1"/>
    <w:rsid w:val="00575C58"/>
    <w:rsid w:val="005818DC"/>
    <w:rsid w:val="005D0884"/>
    <w:rsid w:val="006068DB"/>
    <w:rsid w:val="00635955"/>
    <w:rsid w:val="00636CE3"/>
    <w:rsid w:val="006402DF"/>
    <w:rsid w:val="006B0084"/>
    <w:rsid w:val="006B2A89"/>
    <w:rsid w:val="006E69A6"/>
    <w:rsid w:val="00730D3B"/>
    <w:rsid w:val="0073377D"/>
    <w:rsid w:val="0075403E"/>
    <w:rsid w:val="00776EC8"/>
    <w:rsid w:val="00787F14"/>
    <w:rsid w:val="007D368F"/>
    <w:rsid w:val="00847363"/>
    <w:rsid w:val="0085688D"/>
    <w:rsid w:val="00923936"/>
    <w:rsid w:val="009265C8"/>
    <w:rsid w:val="00941677"/>
    <w:rsid w:val="00946A76"/>
    <w:rsid w:val="00982194"/>
    <w:rsid w:val="009B38D0"/>
    <w:rsid w:val="009B77FB"/>
    <w:rsid w:val="009F49C6"/>
    <w:rsid w:val="00A551C3"/>
    <w:rsid w:val="00AC4DFB"/>
    <w:rsid w:val="00C1719D"/>
    <w:rsid w:val="00C32BCB"/>
    <w:rsid w:val="00C37DFD"/>
    <w:rsid w:val="00CA37E1"/>
    <w:rsid w:val="00D448C4"/>
    <w:rsid w:val="00D55886"/>
    <w:rsid w:val="00D977F0"/>
    <w:rsid w:val="00DA2365"/>
    <w:rsid w:val="00E06F7C"/>
    <w:rsid w:val="00E1132C"/>
    <w:rsid w:val="00E32F94"/>
    <w:rsid w:val="00E361BF"/>
    <w:rsid w:val="00E46533"/>
    <w:rsid w:val="00E65221"/>
    <w:rsid w:val="00E7046F"/>
    <w:rsid w:val="00E7085B"/>
    <w:rsid w:val="00ED1F5C"/>
    <w:rsid w:val="00F17D08"/>
    <w:rsid w:val="00F52295"/>
    <w:rsid w:val="00F54311"/>
    <w:rsid w:val="00FB4E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9CC2E"/>
  <w15:chartTrackingRefBased/>
  <w15:docId w15:val="{4154ED80-7002-4F26-805E-2A685853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242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24C7F"/>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C37DFD"/>
    <w:pPr>
      <w:keepNext/>
      <w:keepLines/>
      <w:spacing w:before="40" w:after="0" w:line="250" w:lineRule="auto"/>
      <w:ind w:left="3" w:hanging="3"/>
      <w:outlineLvl w:val="2"/>
    </w:pPr>
    <w:rPr>
      <w:rFonts w:asciiTheme="majorHAnsi" w:eastAsiaTheme="majorEastAsia" w:hAnsiTheme="majorHAnsi" w:cstheme="majorBidi"/>
      <w:color w:val="1F3763" w:themeColor="accent1" w:themeShade="7F"/>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24260"/>
    <w:rPr>
      <w:color w:val="0563C1" w:themeColor="hyperlink"/>
      <w:u w:val="single"/>
    </w:rPr>
  </w:style>
  <w:style w:type="character" w:styleId="Onopgelostemelding">
    <w:name w:val="Unresolved Mention"/>
    <w:basedOn w:val="Standaardalinea-lettertype"/>
    <w:uiPriority w:val="99"/>
    <w:semiHidden/>
    <w:unhideWhenUsed/>
    <w:rsid w:val="00424260"/>
    <w:rPr>
      <w:color w:val="808080"/>
      <w:shd w:val="clear" w:color="auto" w:fill="E6E6E6"/>
    </w:rPr>
  </w:style>
  <w:style w:type="paragraph" w:styleId="Koptekst">
    <w:name w:val="header"/>
    <w:basedOn w:val="Standaard"/>
    <w:link w:val="KoptekstChar"/>
    <w:uiPriority w:val="99"/>
    <w:unhideWhenUsed/>
    <w:rsid w:val="004242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4260"/>
  </w:style>
  <w:style w:type="paragraph" w:styleId="Voettekst">
    <w:name w:val="footer"/>
    <w:basedOn w:val="Standaard"/>
    <w:link w:val="VoettekstChar"/>
    <w:uiPriority w:val="99"/>
    <w:unhideWhenUsed/>
    <w:rsid w:val="004242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4260"/>
  </w:style>
  <w:style w:type="character" w:customStyle="1" w:styleId="Kop1Char">
    <w:name w:val="Kop 1 Char"/>
    <w:basedOn w:val="Standaardalinea-lettertype"/>
    <w:link w:val="Kop1"/>
    <w:uiPriority w:val="9"/>
    <w:rsid w:val="00424260"/>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424260"/>
    <w:pPr>
      <w:outlineLvl w:val="9"/>
    </w:pPr>
    <w:rPr>
      <w:lang w:eastAsia="nl-NL"/>
    </w:rPr>
  </w:style>
  <w:style w:type="paragraph" w:styleId="Inhopg1">
    <w:name w:val="toc 1"/>
    <w:basedOn w:val="Standaard"/>
    <w:next w:val="Standaard"/>
    <w:autoRedefine/>
    <w:uiPriority w:val="39"/>
    <w:unhideWhenUsed/>
    <w:rsid w:val="00424260"/>
    <w:pPr>
      <w:spacing w:after="100" w:line="250" w:lineRule="auto"/>
      <w:ind w:hanging="3"/>
    </w:pPr>
    <w:rPr>
      <w:rFonts w:ascii="Verdana" w:eastAsia="Verdana" w:hAnsi="Verdana" w:cs="Verdana"/>
      <w:color w:val="000000"/>
      <w:sz w:val="20"/>
      <w:lang w:eastAsia="nl-NL"/>
    </w:rPr>
  </w:style>
  <w:style w:type="paragraph" w:styleId="Inhopg3">
    <w:name w:val="toc 3"/>
    <w:basedOn w:val="Standaard"/>
    <w:next w:val="Standaard"/>
    <w:autoRedefine/>
    <w:uiPriority w:val="39"/>
    <w:unhideWhenUsed/>
    <w:rsid w:val="00424260"/>
    <w:pPr>
      <w:spacing w:after="100" w:line="250" w:lineRule="auto"/>
      <w:ind w:left="400" w:hanging="3"/>
    </w:pPr>
    <w:rPr>
      <w:rFonts w:ascii="Verdana" w:eastAsia="Verdana" w:hAnsi="Verdana" w:cs="Verdana"/>
      <w:color w:val="000000"/>
      <w:sz w:val="20"/>
      <w:lang w:eastAsia="nl-NL"/>
    </w:rPr>
  </w:style>
  <w:style w:type="character" w:customStyle="1" w:styleId="xbe">
    <w:name w:val="_xbe"/>
    <w:basedOn w:val="Standaardalinea-lettertype"/>
    <w:rsid w:val="00424260"/>
  </w:style>
  <w:style w:type="paragraph" w:styleId="Geenafstand">
    <w:name w:val="No Spacing"/>
    <w:uiPriority w:val="1"/>
    <w:qFormat/>
    <w:rsid w:val="00532254"/>
    <w:pPr>
      <w:spacing w:after="0" w:line="240" w:lineRule="auto"/>
    </w:pPr>
  </w:style>
  <w:style w:type="character" w:styleId="Zwaar">
    <w:name w:val="Strong"/>
    <w:basedOn w:val="Standaardalinea-lettertype"/>
    <w:uiPriority w:val="22"/>
    <w:qFormat/>
    <w:rsid w:val="001D446F"/>
    <w:rPr>
      <w:b/>
      <w:bCs/>
    </w:rPr>
  </w:style>
  <w:style w:type="paragraph" w:styleId="Normaalweb">
    <w:name w:val="Normal (Web)"/>
    <w:basedOn w:val="Standaard"/>
    <w:uiPriority w:val="99"/>
    <w:semiHidden/>
    <w:unhideWhenUsed/>
    <w:rsid w:val="001D446F"/>
    <w:rPr>
      <w:rFonts w:ascii="Times New Roman" w:hAnsi="Times New Roman" w:cs="Times New Roman"/>
      <w:sz w:val="24"/>
      <w:szCs w:val="24"/>
    </w:rPr>
  </w:style>
  <w:style w:type="character" w:styleId="Intensievebenadrukking">
    <w:name w:val="Intense Emphasis"/>
    <w:uiPriority w:val="21"/>
    <w:qFormat/>
    <w:rsid w:val="00C37DFD"/>
    <w:rPr>
      <w:b/>
      <w:bCs/>
      <w:i/>
      <w:iCs/>
      <w:color w:val="4F81BD"/>
    </w:rPr>
  </w:style>
  <w:style w:type="character" w:customStyle="1" w:styleId="Kop3Char">
    <w:name w:val="Kop 3 Char"/>
    <w:basedOn w:val="Standaardalinea-lettertype"/>
    <w:link w:val="Kop3"/>
    <w:uiPriority w:val="9"/>
    <w:rsid w:val="00C37DFD"/>
    <w:rPr>
      <w:rFonts w:asciiTheme="majorHAnsi" w:eastAsiaTheme="majorEastAsia" w:hAnsiTheme="majorHAnsi" w:cstheme="majorBidi"/>
      <w:color w:val="1F3763" w:themeColor="accent1" w:themeShade="7F"/>
      <w:sz w:val="24"/>
      <w:szCs w:val="24"/>
      <w:lang w:eastAsia="nl-NL"/>
    </w:rPr>
  </w:style>
  <w:style w:type="character" w:customStyle="1" w:styleId="Kop2Char">
    <w:name w:val="Kop 2 Char"/>
    <w:basedOn w:val="Standaardalinea-lettertype"/>
    <w:link w:val="Kop2"/>
    <w:uiPriority w:val="9"/>
    <w:rsid w:val="00024C7F"/>
    <w:rPr>
      <w:rFonts w:asciiTheme="majorHAnsi" w:eastAsiaTheme="majorEastAsia" w:hAnsiTheme="majorHAnsi" w:cstheme="majorBidi"/>
      <w:color w:val="2F5496" w:themeColor="accent1" w:themeShade="BF"/>
      <w:sz w:val="26"/>
      <w:szCs w:val="26"/>
    </w:rPr>
  </w:style>
  <w:style w:type="numbering" w:customStyle="1" w:styleId="Geenlijst1">
    <w:name w:val="Geen lijst1"/>
    <w:next w:val="Geenlijst"/>
    <w:uiPriority w:val="99"/>
    <w:semiHidden/>
    <w:unhideWhenUsed/>
    <w:rsid w:val="00024C7F"/>
  </w:style>
  <w:style w:type="paragraph" w:styleId="Lijstalinea">
    <w:name w:val="List Paragraph"/>
    <w:basedOn w:val="Standaard"/>
    <w:uiPriority w:val="34"/>
    <w:qFormat/>
    <w:rsid w:val="00024C7F"/>
    <w:pPr>
      <w:spacing w:after="200" w:line="276" w:lineRule="auto"/>
      <w:ind w:left="720"/>
      <w:contextualSpacing/>
    </w:pPr>
    <w:rPr>
      <w:rFonts w:ascii="Calibri" w:eastAsia="Calibri" w:hAnsi="Calibri" w:cs="Times New Roman"/>
    </w:rPr>
  </w:style>
  <w:style w:type="paragraph" w:styleId="Ballontekst">
    <w:name w:val="Balloon Text"/>
    <w:basedOn w:val="Standaard"/>
    <w:link w:val="BallontekstChar"/>
    <w:uiPriority w:val="99"/>
    <w:semiHidden/>
    <w:unhideWhenUsed/>
    <w:rsid w:val="00024C7F"/>
    <w:pPr>
      <w:spacing w:after="0" w:line="240" w:lineRule="auto"/>
    </w:pPr>
    <w:rPr>
      <w:rFonts w:ascii="Segoe UI" w:eastAsia="Calibri" w:hAnsi="Segoe UI" w:cs="Segoe UI"/>
      <w:sz w:val="18"/>
      <w:szCs w:val="18"/>
    </w:rPr>
  </w:style>
  <w:style w:type="character" w:customStyle="1" w:styleId="BallontekstChar">
    <w:name w:val="Ballontekst Char"/>
    <w:basedOn w:val="Standaardalinea-lettertype"/>
    <w:link w:val="Ballontekst"/>
    <w:uiPriority w:val="99"/>
    <w:semiHidden/>
    <w:rsid w:val="00024C7F"/>
    <w:rPr>
      <w:rFonts w:ascii="Segoe UI" w:eastAsia="Calibri" w:hAnsi="Segoe UI" w:cs="Segoe UI"/>
      <w:sz w:val="18"/>
      <w:szCs w:val="18"/>
    </w:rPr>
  </w:style>
  <w:style w:type="paragraph" w:customStyle="1" w:styleId="Lijstalinea1">
    <w:name w:val="Lijstalinea1"/>
    <w:basedOn w:val="Standaard"/>
    <w:rsid w:val="00024C7F"/>
    <w:pPr>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styleId="Titel">
    <w:name w:val="Title"/>
    <w:basedOn w:val="Standaard"/>
    <w:next w:val="Ondertitel"/>
    <w:link w:val="TitelChar"/>
    <w:qFormat/>
    <w:rsid w:val="00024C7F"/>
    <w:pPr>
      <w:pBdr>
        <w:bottom w:val="single" w:sz="8" w:space="4" w:color="808080"/>
      </w:pBdr>
      <w:suppressAutoHyphens/>
      <w:spacing w:after="300" w:line="100" w:lineRule="atLeast"/>
      <w:jc w:val="center"/>
    </w:pPr>
    <w:rPr>
      <w:rFonts w:ascii="Cambria" w:eastAsia="Arial Unicode MS" w:hAnsi="Cambria" w:cs="font473"/>
      <w:b/>
      <w:bCs/>
      <w:color w:val="17365D"/>
      <w:spacing w:val="5"/>
      <w:kern w:val="1"/>
      <w:sz w:val="52"/>
      <w:szCs w:val="52"/>
      <w:lang w:eastAsia="hi-IN" w:bidi="hi-IN"/>
    </w:rPr>
  </w:style>
  <w:style w:type="character" w:customStyle="1" w:styleId="TitelChar">
    <w:name w:val="Titel Char"/>
    <w:basedOn w:val="Standaardalinea-lettertype"/>
    <w:link w:val="Titel"/>
    <w:rsid w:val="00024C7F"/>
    <w:rPr>
      <w:rFonts w:ascii="Cambria" w:eastAsia="Arial Unicode MS" w:hAnsi="Cambria" w:cs="font473"/>
      <w:b/>
      <w:bCs/>
      <w:color w:val="17365D"/>
      <w:spacing w:val="5"/>
      <w:kern w:val="1"/>
      <w:sz w:val="52"/>
      <w:szCs w:val="52"/>
      <w:lang w:eastAsia="hi-IN" w:bidi="hi-IN"/>
    </w:rPr>
  </w:style>
  <w:style w:type="paragraph" w:styleId="Ondertitel">
    <w:name w:val="Subtitle"/>
    <w:basedOn w:val="Standaard"/>
    <w:next w:val="Plattetekst"/>
    <w:link w:val="OndertitelChar"/>
    <w:qFormat/>
    <w:rsid w:val="00024C7F"/>
    <w:pPr>
      <w:suppressAutoHyphens/>
      <w:spacing w:after="0" w:line="240" w:lineRule="auto"/>
      <w:jc w:val="center"/>
    </w:pPr>
    <w:rPr>
      <w:rFonts w:ascii="Cambria" w:eastAsia="Arial Unicode MS" w:hAnsi="Cambria" w:cs="font473"/>
      <w:i/>
      <w:iCs/>
      <w:color w:val="4F81BD"/>
      <w:spacing w:val="15"/>
      <w:kern w:val="1"/>
      <w:sz w:val="24"/>
      <w:szCs w:val="24"/>
      <w:lang w:eastAsia="hi-IN" w:bidi="hi-IN"/>
    </w:rPr>
  </w:style>
  <w:style w:type="character" w:customStyle="1" w:styleId="OndertitelChar">
    <w:name w:val="Ondertitel Char"/>
    <w:basedOn w:val="Standaardalinea-lettertype"/>
    <w:link w:val="Ondertitel"/>
    <w:rsid w:val="00024C7F"/>
    <w:rPr>
      <w:rFonts w:ascii="Cambria" w:eastAsia="Arial Unicode MS" w:hAnsi="Cambria" w:cs="font473"/>
      <w:i/>
      <w:iCs/>
      <w:color w:val="4F81BD"/>
      <w:spacing w:val="15"/>
      <w:kern w:val="1"/>
      <w:sz w:val="24"/>
      <w:szCs w:val="24"/>
      <w:lang w:eastAsia="hi-IN" w:bidi="hi-IN"/>
    </w:rPr>
  </w:style>
  <w:style w:type="paragraph" w:styleId="Plattetekst">
    <w:name w:val="Body Text"/>
    <w:basedOn w:val="Standaard"/>
    <w:link w:val="PlattetekstChar"/>
    <w:uiPriority w:val="99"/>
    <w:semiHidden/>
    <w:unhideWhenUsed/>
    <w:rsid w:val="00024C7F"/>
    <w:pPr>
      <w:spacing w:after="120" w:line="276" w:lineRule="auto"/>
    </w:pPr>
    <w:rPr>
      <w:rFonts w:ascii="Calibri" w:eastAsia="Calibri" w:hAnsi="Calibri" w:cs="Times New Roman"/>
    </w:rPr>
  </w:style>
  <w:style w:type="character" w:customStyle="1" w:styleId="PlattetekstChar">
    <w:name w:val="Platte tekst Char"/>
    <w:basedOn w:val="Standaardalinea-lettertype"/>
    <w:link w:val="Plattetekst"/>
    <w:uiPriority w:val="99"/>
    <w:semiHidden/>
    <w:rsid w:val="00024C7F"/>
    <w:rPr>
      <w:rFonts w:ascii="Calibri" w:eastAsia="Calibri" w:hAnsi="Calibri" w:cs="Times New Roman"/>
    </w:rPr>
  </w:style>
  <w:style w:type="paragraph" w:styleId="Duidelijkcitaat">
    <w:name w:val="Intense Quote"/>
    <w:basedOn w:val="Standaard"/>
    <w:next w:val="Standaard"/>
    <w:link w:val="DuidelijkcitaatChar"/>
    <w:uiPriority w:val="30"/>
    <w:qFormat/>
    <w:rsid w:val="00024C7F"/>
    <w:pPr>
      <w:pBdr>
        <w:top w:val="single" w:sz="4" w:space="10" w:color="4472C4" w:themeColor="accent1"/>
        <w:bottom w:val="single" w:sz="4" w:space="10" w:color="4472C4" w:themeColor="accent1"/>
      </w:pBdr>
      <w:spacing w:before="360" w:after="360" w:line="276" w:lineRule="auto"/>
      <w:ind w:left="864" w:right="864"/>
      <w:jc w:val="center"/>
    </w:pPr>
    <w:rPr>
      <w:rFonts w:ascii="Calibri" w:eastAsia="Calibri" w:hAnsi="Calibri" w:cs="Times New Roman"/>
      <w:i/>
      <w:iCs/>
      <w:color w:val="4472C4" w:themeColor="accent1"/>
    </w:rPr>
  </w:style>
  <w:style w:type="character" w:customStyle="1" w:styleId="DuidelijkcitaatChar">
    <w:name w:val="Duidelijk citaat Char"/>
    <w:basedOn w:val="Standaardalinea-lettertype"/>
    <w:link w:val="Duidelijkcitaat"/>
    <w:uiPriority w:val="30"/>
    <w:rsid w:val="00024C7F"/>
    <w:rPr>
      <w:rFonts w:ascii="Calibri" w:eastAsia="Calibri" w:hAnsi="Calibri" w:cs="Times New Roman"/>
      <w:i/>
      <w:iCs/>
      <w:color w:val="4472C4" w:themeColor="accent1"/>
    </w:rPr>
  </w:style>
  <w:style w:type="table" w:styleId="Tabelraster">
    <w:name w:val="Table Grid"/>
    <w:basedOn w:val="Standaardtabel"/>
    <w:uiPriority w:val="39"/>
    <w:rsid w:val="00024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2365"/>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483976">
      <w:bodyDiv w:val="1"/>
      <w:marLeft w:val="0"/>
      <w:marRight w:val="0"/>
      <w:marTop w:val="0"/>
      <w:marBottom w:val="0"/>
      <w:divBdr>
        <w:top w:val="none" w:sz="0" w:space="0" w:color="auto"/>
        <w:left w:val="none" w:sz="0" w:space="0" w:color="auto"/>
        <w:bottom w:val="none" w:sz="0" w:space="0" w:color="auto"/>
        <w:right w:val="none" w:sz="0" w:space="0" w:color="auto"/>
      </w:divBdr>
    </w:div>
    <w:div w:id="213686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www.opleidingnkz.nl" TargetMode="External"/><Relationship Id="rId26" Type="http://schemas.openxmlformats.org/officeDocument/2006/relationships/hyperlink" Target="http://www.wikkelfee.nl" TargetMode="External"/><Relationship Id="rId3" Type="http://schemas.openxmlformats.org/officeDocument/2006/relationships/styles" Target="styles.xml"/><Relationship Id="rId21" Type="http://schemas.openxmlformats.org/officeDocument/2006/relationships/hyperlink" Target="http://www.natuurlijkekraamzorg.eu/"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natuurlijkegeboortezorg.nl" TargetMode="External"/><Relationship Id="rId25" Type="http://schemas.openxmlformats.org/officeDocument/2006/relationships/hyperlink" Target="http://www.indruk.eu" TargetMode="External"/><Relationship Id="rId2" Type="http://schemas.openxmlformats.org/officeDocument/2006/relationships/numbering" Target="numbering.xml"/><Relationship Id="rId16" Type="http://schemas.openxmlformats.org/officeDocument/2006/relationships/hyperlink" Target="http://www.natuurlijkekramzorg.eu" TargetMode="External"/><Relationship Id="rId20" Type="http://schemas.openxmlformats.org/officeDocument/2006/relationships/hyperlink" Target="http://www.geborgenverzorgen.n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rijeschoolpedagogie.files.wordpress.com/2014/05/kamille21.jpg" TargetMode="External"/><Relationship Id="rId24" Type="http://schemas.openxmlformats.org/officeDocument/2006/relationships/hyperlink" Target="http://www.antroposofische-zorg.nl" TargetMode="External"/><Relationship Id="rId5" Type="http://schemas.openxmlformats.org/officeDocument/2006/relationships/webSettings" Target="webSettings.xml"/><Relationship Id="rId15" Type="http://schemas.openxmlformats.org/officeDocument/2006/relationships/hyperlink" Target="http://www.opleidingnkz.nl" TargetMode="External"/><Relationship Id="rId23" Type="http://schemas.openxmlformats.org/officeDocument/2006/relationships/image" Target="media/image4.jpeg"/><Relationship Id="rId28" Type="http://schemas.openxmlformats.org/officeDocument/2006/relationships/fontTable" Target="fontTable.xml"/><Relationship Id="rId10" Type="http://schemas.openxmlformats.org/officeDocument/2006/relationships/hyperlink" Target="http://www.natuurlijkekraamzorg.eu" TargetMode="External"/><Relationship Id="rId19" Type="http://schemas.openxmlformats.org/officeDocument/2006/relationships/hyperlink" Target="http://www.natuurlijkegeboortezorg.nl" TargetMode="External"/><Relationship Id="rId4" Type="http://schemas.openxmlformats.org/officeDocument/2006/relationships/settings" Target="settings.xml"/><Relationship Id="rId9" Type="http://schemas.openxmlformats.org/officeDocument/2006/relationships/image" Target="cid:image002.jpg@01D26AA0.11CACA20" TargetMode="External"/><Relationship Id="rId14" Type="http://schemas.openxmlformats.org/officeDocument/2006/relationships/image" Target="cid:image001.jpg@01D26CC5.D2C293D0" TargetMode="External"/><Relationship Id="rId22" Type="http://schemas.openxmlformats.org/officeDocument/2006/relationships/hyperlink" Target="https://vrijeschoolpedagogie.files.wordpress.com/2014/04/kamille.jpg"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jpg@01D26CC5.D2C293D0" TargetMode="External"/><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D2986-9B8B-4F70-B74B-4F547ABA6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15</Pages>
  <Words>3924</Words>
  <Characters>21588</Characters>
  <Application>Microsoft Office Word</Application>
  <DocSecurity>0</DocSecurity>
  <Lines>179</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Bom</dc:creator>
  <cp:keywords/>
  <dc:description/>
  <cp:lastModifiedBy>Maria</cp:lastModifiedBy>
  <cp:revision>4</cp:revision>
  <cp:lastPrinted>2018-04-16T19:37:00Z</cp:lastPrinted>
  <dcterms:created xsi:type="dcterms:W3CDTF">2018-10-04T08:59:00Z</dcterms:created>
  <dcterms:modified xsi:type="dcterms:W3CDTF">2018-10-04T10:22:00Z</dcterms:modified>
</cp:coreProperties>
</file>